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1DC4" w14:textId="77777777" w:rsidR="002B2CE0" w:rsidRDefault="00B02C06" w:rsidP="00540A5B">
      <w:pPr>
        <w:pStyle w:val="Heading2"/>
      </w:pPr>
      <w:r>
        <w:t>Jacqueline S. Orender, D.O., LLC</w:t>
      </w:r>
    </w:p>
    <w:p w14:paraId="15E6B143" w14:textId="77777777" w:rsidR="002B2CE0" w:rsidRPr="0090679F" w:rsidRDefault="002B2CE0" w:rsidP="00601460">
      <w:pPr>
        <w:pStyle w:val="Heading1"/>
      </w:pPr>
      <w:r w:rsidRPr="0090679F">
        <w:t>REGISTRATION FORM</w:t>
      </w:r>
    </w:p>
    <w:tbl>
      <w:tblPr>
        <w:tblW w:w="521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9"/>
        <w:gridCol w:w="815"/>
        <w:gridCol w:w="590"/>
        <w:gridCol w:w="428"/>
        <w:gridCol w:w="293"/>
        <w:gridCol w:w="283"/>
        <w:gridCol w:w="74"/>
        <w:gridCol w:w="57"/>
        <w:gridCol w:w="65"/>
        <w:gridCol w:w="85"/>
        <w:gridCol w:w="41"/>
        <w:gridCol w:w="88"/>
        <w:gridCol w:w="336"/>
        <w:gridCol w:w="126"/>
        <w:gridCol w:w="204"/>
        <w:gridCol w:w="260"/>
        <w:gridCol w:w="334"/>
        <w:gridCol w:w="335"/>
        <w:gridCol w:w="153"/>
        <w:gridCol w:w="33"/>
        <w:gridCol w:w="229"/>
        <w:gridCol w:w="42"/>
        <w:gridCol w:w="55"/>
        <w:gridCol w:w="595"/>
        <w:gridCol w:w="226"/>
        <w:gridCol w:w="40"/>
        <w:gridCol w:w="76"/>
        <w:gridCol w:w="621"/>
        <w:gridCol w:w="138"/>
        <w:gridCol w:w="220"/>
        <w:gridCol w:w="74"/>
        <w:gridCol w:w="89"/>
        <w:gridCol w:w="183"/>
        <w:gridCol w:w="303"/>
        <w:gridCol w:w="32"/>
        <w:gridCol w:w="26"/>
        <w:gridCol w:w="594"/>
        <w:gridCol w:w="269"/>
        <w:gridCol w:w="262"/>
        <w:gridCol w:w="95"/>
        <w:gridCol w:w="326"/>
        <w:gridCol w:w="25"/>
        <w:gridCol w:w="569"/>
        <w:gridCol w:w="352"/>
        <w:gridCol w:w="647"/>
      </w:tblGrid>
      <w:tr w:rsidR="00E03E1F" w:rsidRPr="000F451F" w14:paraId="684FD74C" w14:textId="77777777" w:rsidTr="00895B48">
        <w:trPr>
          <w:trHeight w:val="288"/>
        </w:trPr>
        <w:tc>
          <w:tcPr>
            <w:tcW w:w="11066" w:type="dxa"/>
            <w:gridSpan w:val="45"/>
            <w:tcBorders>
              <w:top w:val="nil"/>
              <w:left w:val="nil"/>
              <w:bottom w:val="single" w:sz="4" w:space="0" w:color="BFBFBF"/>
              <w:right w:val="nil"/>
            </w:tcBorders>
            <w:shd w:val="clear" w:color="auto" w:fill="auto"/>
          </w:tcPr>
          <w:p w14:paraId="4E2B25A4" w14:textId="77777777" w:rsidR="00E03E1F" w:rsidRPr="000F451F" w:rsidRDefault="00E03E1F" w:rsidP="00E03E1F">
            <w:pPr>
              <w:pStyle w:val="Centered"/>
            </w:pPr>
            <w:r w:rsidRPr="000F451F">
              <w:t>(Please Print)</w:t>
            </w:r>
          </w:p>
        </w:tc>
      </w:tr>
      <w:tr w:rsidR="00BE1480" w:rsidRPr="000F451F" w14:paraId="5072E246" w14:textId="77777777" w:rsidTr="00895B48">
        <w:trPr>
          <w:trHeight w:val="288"/>
        </w:trPr>
        <w:tc>
          <w:tcPr>
            <w:tcW w:w="11066" w:type="dxa"/>
            <w:gridSpan w:val="45"/>
            <w:tcBorders>
              <w:top w:val="single" w:sz="4" w:space="0" w:color="BFBFBF"/>
              <w:left w:val="single" w:sz="4" w:space="0" w:color="BFBFBF"/>
              <w:bottom w:val="single" w:sz="4" w:space="0" w:color="BFBFBF"/>
              <w:right w:val="single" w:sz="4" w:space="0" w:color="BFBFBF"/>
            </w:tcBorders>
            <w:shd w:val="clear" w:color="auto" w:fill="D9D9D9"/>
            <w:vAlign w:val="center"/>
          </w:tcPr>
          <w:p w14:paraId="5A036CD4" w14:textId="77777777" w:rsidR="00BE1480" w:rsidRPr="000F451F" w:rsidRDefault="00BE1480" w:rsidP="00D01268">
            <w:pPr>
              <w:pStyle w:val="Heading2"/>
            </w:pPr>
            <w:r w:rsidRPr="000F451F">
              <w:t>PATIENT INFORMATION</w:t>
            </w:r>
          </w:p>
        </w:tc>
      </w:tr>
      <w:tr w:rsidR="009309C4" w:rsidRPr="000F451F" w14:paraId="0FE597EC" w14:textId="77777777" w:rsidTr="00895B48">
        <w:trPr>
          <w:trHeight w:val="288"/>
        </w:trPr>
        <w:tc>
          <w:tcPr>
            <w:tcW w:w="3069" w:type="dxa"/>
            <w:gridSpan w:val="12"/>
            <w:tcBorders>
              <w:top w:val="single" w:sz="4" w:space="0" w:color="BFBFBF"/>
              <w:left w:val="single" w:sz="4" w:space="0" w:color="BFBFBF"/>
              <w:bottom w:val="nil"/>
              <w:right w:val="nil"/>
            </w:tcBorders>
            <w:shd w:val="clear" w:color="auto" w:fill="auto"/>
            <w:vAlign w:val="center"/>
          </w:tcPr>
          <w:p w14:paraId="625F686D" w14:textId="77777777" w:rsidR="001713E8" w:rsidRPr="000F451F" w:rsidRDefault="001713E8" w:rsidP="00FC7060">
            <w:r w:rsidRPr="000F451F">
              <w:t xml:space="preserve">Patient’s </w:t>
            </w:r>
            <w:r w:rsidR="00696565">
              <w:t>L</w:t>
            </w:r>
            <w:r w:rsidRPr="000F451F">
              <w:t xml:space="preserve">ast </w:t>
            </w:r>
            <w:r w:rsidR="004821F8">
              <w:t>N</w:t>
            </w:r>
            <w:r w:rsidRPr="000F451F">
              <w:t>ame</w:t>
            </w:r>
            <w:r w:rsidR="0090439A" w:rsidRPr="000F451F">
              <w:t>:</w:t>
            </w:r>
          </w:p>
        </w:tc>
        <w:tc>
          <w:tcPr>
            <w:tcW w:w="2087" w:type="dxa"/>
            <w:gridSpan w:val="10"/>
            <w:tcBorders>
              <w:top w:val="single" w:sz="4" w:space="0" w:color="BFBFBF"/>
              <w:left w:val="nil"/>
              <w:bottom w:val="nil"/>
              <w:right w:val="nil"/>
            </w:tcBorders>
            <w:shd w:val="clear" w:color="auto" w:fill="auto"/>
            <w:vAlign w:val="center"/>
          </w:tcPr>
          <w:p w14:paraId="01360501" w14:textId="77777777" w:rsidR="001713E8" w:rsidRPr="000F451F" w:rsidRDefault="001713E8" w:rsidP="00FC7060">
            <w:r w:rsidRPr="000F451F">
              <w:t>First</w:t>
            </w:r>
            <w:r w:rsidR="0090439A" w:rsidRPr="000F451F">
              <w:t>:</w:t>
            </w:r>
          </w:p>
        </w:tc>
        <w:tc>
          <w:tcPr>
            <w:tcW w:w="1008" w:type="dxa"/>
            <w:gridSpan w:val="5"/>
            <w:tcBorders>
              <w:top w:val="single" w:sz="4" w:space="0" w:color="BFBFBF"/>
              <w:left w:val="nil"/>
              <w:bottom w:val="nil"/>
              <w:right w:val="single" w:sz="4" w:space="0" w:color="BFBFBF"/>
            </w:tcBorders>
            <w:shd w:val="clear" w:color="auto" w:fill="auto"/>
            <w:vAlign w:val="center"/>
          </w:tcPr>
          <w:p w14:paraId="106A9DF4" w14:textId="77777777" w:rsidR="001713E8" w:rsidRPr="000F451F" w:rsidRDefault="00696565" w:rsidP="00FC7060">
            <w:r>
              <w:t>MI</w:t>
            </w:r>
            <w:r w:rsidR="0090439A" w:rsidRPr="000F451F">
              <w:t>:</w:t>
            </w:r>
          </w:p>
        </w:tc>
        <w:tc>
          <w:tcPr>
            <w:tcW w:w="771"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653A6205" w14:textId="77777777" w:rsidR="001713E8" w:rsidRPr="000F451F" w:rsidRDefault="001713E8" w:rsidP="00FC7060">
            <w:r w:rsidRPr="000F451F">
              <w:sym w:font="Wingdings" w:char="F071"/>
            </w:r>
            <w:r w:rsidRPr="000F451F">
              <w:t xml:space="preserve"> Mr.</w:t>
            </w:r>
          </w:p>
          <w:p w14:paraId="0BCF50FE" w14:textId="77777777" w:rsidR="001713E8" w:rsidRPr="000F451F" w:rsidRDefault="001713E8" w:rsidP="00FC7060">
            <w:r w:rsidRPr="000F451F">
              <w:sym w:font="Wingdings" w:char="F071"/>
            </w:r>
            <w:r w:rsidRPr="000F451F">
              <w:t xml:space="preserve"> Mrs.</w:t>
            </w:r>
          </w:p>
        </w:tc>
        <w:tc>
          <w:tcPr>
            <w:tcW w:w="940" w:type="dxa"/>
            <w:gridSpan w:val="7"/>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2B62E31C" w14:textId="77777777" w:rsidR="001713E8" w:rsidRPr="000F451F" w:rsidRDefault="001713E8" w:rsidP="00FC7060">
            <w:r w:rsidRPr="000F451F">
              <w:sym w:font="Wingdings" w:char="F071"/>
            </w:r>
            <w:r w:rsidRPr="000F451F">
              <w:t xml:space="preserve"> Miss</w:t>
            </w:r>
          </w:p>
          <w:p w14:paraId="0BAF83EA" w14:textId="77777777" w:rsidR="001713E8" w:rsidRPr="000F451F" w:rsidRDefault="001713E8" w:rsidP="00FC7060">
            <w:r w:rsidRPr="000F451F">
              <w:sym w:font="Wingdings" w:char="F071"/>
            </w:r>
            <w:r w:rsidRPr="000F451F">
              <w:t xml:space="preserve"> Ms.</w:t>
            </w:r>
          </w:p>
        </w:tc>
        <w:tc>
          <w:tcPr>
            <w:tcW w:w="3191" w:type="dxa"/>
            <w:gridSpan w:val="9"/>
            <w:tcBorders>
              <w:top w:val="single" w:sz="4" w:space="0" w:color="BFBFBF"/>
              <w:left w:val="single" w:sz="4" w:space="0" w:color="BFBFBF"/>
              <w:bottom w:val="nil"/>
              <w:right w:val="single" w:sz="4" w:space="0" w:color="BFBFBF"/>
            </w:tcBorders>
            <w:shd w:val="clear" w:color="auto" w:fill="auto"/>
            <w:vAlign w:val="center"/>
          </w:tcPr>
          <w:p w14:paraId="67645A35" w14:textId="77777777" w:rsidR="001713E8" w:rsidRPr="000F451F" w:rsidRDefault="001713E8" w:rsidP="00FC7060">
            <w:r w:rsidRPr="000F451F">
              <w:t xml:space="preserve">Marital </w:t>
            </w:r>
            <w:r w:rsidR="0090439A" w:rsidRPr="000F451F">
              <w:t>s</w:t>
            </w:r>
            <w:r w:rsidRPr="000F451F">
              <w:t>tatus (</w:t>
            </w:r>
            <w:r w:rsidR="0090439A" w:rsidRPr="000F451F">
              <w:t>c</w:t>
            </w:r>
            <w:r w:rsidRPr="000F451F">
              <w:t xml:space="preserve">ircle </w:t>
            </w:r>
            <w:r w:rsidR="0090439A" w:rsidRPr="000F451F">
              <w:t>o</w:t>
            </w:r>
            <w:r w:rsidRPr="000F451F">
              <w:t>ne)</w:t>
            </w:r>
            <w:r w:rsidR="00F719C3">
              <w:t>:</w:t>
            </w:r>
          </w:p>
        </w:tc>
      </w:tr>
      <w:tr w:rsidR="000F1422" w:rsidRPr="000F451F" w14:paraId="68465E9E" w14:textId="77777777" w:rsidTr="00895B48">
        <w:trPr>
          <w:trHeight w:val="288"/>
        </w:trPr>
        <w:tc>
          <w:tcPr>
            <w:tcW w:w="6164" w:type="dxa"/>
            <w:gridSpan w:val="27"/>
            <w:tcBorders>
              <w:top w:val="nil"/>
              <w:left w:val="single" w:sz="4" w:space="0" w:color="BFBFBF"/>
              <w:bottom w:val="single" w:sz="4" w:space="0" w:color="BFBFBF"/>
              <w:right w:val="single" w:sz="4" w:space="0" w:color="BFBFBF"/>
            </w:tcBorders>
            <w:shd w:val="clear" w:color="auto" w:fill="auto"/>
            <w:vAlign w:val="center"/>
          </w:tcPr>
          <w:p w14:paraId="7601E517" w14:textId="77777777" w:rsidR="001713E8" w:rsidRPr="000F451F" w:rsidRDefault="001713E8" w:rsidP="00FC7060"/>
        </w:tc>
        <w:tc>
          <w:tcPr>
            <w:tcW w:w="771" w:type="dxa"/>
            <w:gridSpan w:val="2"/>
            <w:vMerge/>
            <w:tcBorders>
              <w:top w:val="single" w:sz="4" w:space="0" w:color="BFBFBF"/>
              <w:left w:val="single" w:sz="4" w:space="0" w:color="BFBFBF"/>
              <w:bottom w:val="single" w:sz="4" w:space="0" w:color="BFBFBF"/>
              <w:right w:val="single" w:sz="4" w:space="0" w:color="BFBFBF"/>
            </w:tcBorders>
            <w:shd w:val="clear" w:color="auto" w:fill="auto"/>
            <w:vAlign w:val="center"/>
          </w:tcPr>
          <w:p w14:paraId="41BE9193" w14:textId="77777777" w:rsidR="001713E8" w:rsidRPr="000F451F" w:rsidRDefault="001713E8" w:rsidP="00FC7060"/>
        </w:tc>
        <w:tc>
          <w:tcPr>
            <w:tcW w:w="940" w:type="dxa"/>
            <w:gridSpan w:val="7"/>
            <w:vMerge/>
            <w:tcBorders>
              <w:top w:val="single" w:sz="4" w:space="0" w:color="BFBFBF"/>
              <w:left w:val="single" w:sz="4" w:space="0" w:color="BFBFBF"/>
              <w:bottom w:val="single" w:sz="4" w:space="0" w:color="BFBFBF"/>
              <w:right w:val="single" w:sz="4" w:space="0" w:color="BFBFBF"/>
            </w:tcBorders>
            <w:shd w:val="clear" w:color="auto" w:fill="auto"/>
            <w:vAlign w:val="center"/>
          </w:tcPr>
          <w:p w14:paraId="46E395BC" w14:textId="77777777" w:rsidR="001713E8" w:rsidRPr="000F451F" w:rsidRDefault="001713E8" w:rsidP="00FC7060"/>
        </w:tc>
        <w:tc>
          <w:tcPr>
            <w:tcW w:w="3191" w:type="dxa"/>
            <w:gridSpan w:val="9"/>
            <w:tcBorders>
              <w:top w:val="nil"/>
              <w:left w:val="single" w:sz="4" w:space="0" w:color="BFBFBF"/>
              <w:bottom w:val="single" w:sz="4" w:space="0" w:color="BFBFBF"/>
              <w:right w:val="single" w:sz="4" w:space="0" w:color="BFBFBF"/>
            </w:tcBorders>
            <w:shd w:val="clear" w:color="auto" w:fill="auto"/>
            <w:vAlign w:val="center"/>
          </w:tcPr>
          <w:p w14:paraId="23F42544" w14:textId="77777777" w:rsidR="001713E8" w:rsidRPr="000F451F" w:rsidRDefault="001713E8" w:rsidP="00FC7060">
            <w:r w:rsidRPr="000F451F">
              <w:t xml:space="preserve">Single  /  Mar  /  </w:t>
            </w:r>
            <w:proofErr w:type="spellStart"/>
            <w:r w:rsidRPr="000F451F">
              <w:t>Div</w:t>
            </w:r>
            <w:proofErr w:type="spellEnd"/>
            <w:r w:rsidRPr="000F451F">
              <w:t xml:space="preserve">  /  Sep  /  </w:t>
            </w:r>
            <w:proofErr w:type="spellStart"/>
            <w:r w:rsidRPr="000F451F">
              <w:t>Wid</w:t>
            </w:r>
            <w:proofErr w:type="spellEnd"/>
          </w:p>
        </w:tc>
      </w:tr>
      <w:tr w:rsidR="000515BE" w:rsidRPr="000F451F" w14:paraId="09564FDD" w14:textId="77777777" w:rsidTr="00895B48">
        <w:trPr>
          <w:trHeight w:val="288"/>
        </w:trPr>
        <w:tc>
          <w:tcPr>
            <w:tcW w:w="2066" w:type="dxa"/>
            <w:gridSpan w:val="4"/>
            <w:tcBorders>
              <w:top w:val="single" w:sz="4" w:space="0" w:color="BFBFBF"/>
              <w:left w:val="single" w:sz="4" w:space="0" w:color="BFBFBF"/>
              <w:bottom w:val="nil"/>
              <w:right w:val="single" w:sz="4" w:space="0" w:color="BFBFBF"/>
            </w:tcBorders>
            <w:shd w:val="clear" w:color="auto" w:fill="auto"/>
            <w:vAlign w:val="center"/>
          </w:tcPr>
          <w:p w14:paraId="6EA8C716" w14:textId="77777777" w:rsidR="00F939AB" w:rsidRPr="000F451F" w:rsidRDefault="00F94890" w:rsidP="00FC7060">
            <w:r w:rsidRPr="000F451F">
              <w:t>Is this your l</w:t>
            </w:r>
            <w:r w:rsidR="00F939AB" w:rsidRPr="000F451F">
              <w:t xml:space="preserve">egal </w:t>
            </w:r>
            <w:r w:rsidRPr="000F451F">
              <w:t>n</w:t>
            </w:r>
            <w:r w:rsidR="00F939AB" w:rsidRPr="000F451F">
              <w:t>ame?</w:t>
            </w:r>
          </w:p>
        </w:tc>
        <w:tc>
          <w:tcPr>
            <w:tcW w:w="2814" w:type="dxa"/>
            <w:gridSpan w:val="16"/>
            <w:tcBorders>
              <w:top w:val="single" w:sz="4" w:space="0" w:color="BFBFBF"/>
              <w:left w:val="single" w:sz="4" w:space="0" w:color="BFBFBF"/>
              <w:bottom w:val="nil"/>
              <w:right w:val="single" w:sz="4" w:space="0" w:color="BFBFBF"/>
            </w:tcBorders>
            <w:shd w:val="clear" w:color="auto" w:fill="auto"/>
            <w:vAlign w:val="center"/>
          </w:tcPr>
          <w:p w14:paraId="5BEA8237" w14:textId="77777777" w:rsidR="00F939AB" w:rsidRPr="000F451F" w:rsidRDefault="00F939AB" w:rsidP="00FC7060">
            <w:r w:rsidRPr="000F451F">
              <w:t>If not, what is your legal name?</w:t>
            </w:r>
          </w:p>
        </w:tc>
        <w:tc>
          <w:tcPr>
            <w:tcW w:w="2443" w:type="dxa"/>
            <w:gridSpan w:val="12"/>
            <w:tcBorders>
              <w:top w:val="single" w:sz="4" w:space="0" w:color="BFBFBF"/>
              <w:left w:val="single" w:sz="4" w:space="0" w:color="BFBFBF"/>
              <w:bottom w:val="nil"/>
              <w:right w:val="single" w:sz="4" w:space="0" w:color="BFBFBF"/>
            </w:tcBorders>
            <w:shd w:val="clear" w:color="auto" w:fill="auto"/>
            <w:vAlign w:val="center"/>
          </w:tcPr>
          <w:p w14:paraId="4E924F1F" w14:textId="77777777" w:rsidR="00F939AB" w:rsidRPr="000F451F" w:rsidRDefault="0090439A" w:rsidP="00FC7060">
            <w:r w:rsidRPr="000F451F">
              <w:t>(Former n</w:t>
            </w:r>
            <w:r w:rsidR="00F939AB" w:rsidRPr="000F451F">
              <w:t>ame)</w:t>
            </w:r>
            <w:r w:rsidRPr="000F451F">
              <w:t>:</w:t>
            </w:r>
          </w:p>
        </w:tc>
        <w:tc>
          <w:tcPr>
            <w:tcW w:w="1431" w:type="dxa"/>
            <w:gridSpan w:val="6"/>
            <w:tcBorders>
              <w:top w:val="single" w:sz="4" w:space="0" w:color="BFBFBF"/>
              <w:left w:val="single" w:sz="4" w:space="0" w:color="BFBFBF"/>
              <w:bottom w:val="nil"/>
              <w:right w:val="single" w:sz="4" w:space="0" w:color="BFBFBF"/>
            </w:tcBorders>
            <w:shd w:val="clear" w:color="auto" w:fill="auto"/>
            <w:vAlign w:val="center"/>
          </w:tcPr>
          <w:p w14:paraId="5DF23B9D" w14:textId="77777777" w:rsidR="00F939AB" w:rsidRPr="000F451F" w:rsidRDefault="00C32E5F" w:rsidP="00FC7060">
            <w:r w:rsidRPr="000F451F">
              <w:t xml:space="preserve">Birth </w:t>
            </w:r>
            <w:r w:rsidR="0090439A" w:rsidRPr="000F451F">
              <w:t>d</w:t>
            </w:r>
            <w:r w:rsidR="00F939AB" w:rsidRPr="000F451F">
              <w:t>ate</w:t>
            </w:r>
            <w:r w:rsidR="0090439A" w:rsidRPr="000F451F">
              <w:t>:</w:t>
            </w:r>
          </w:p>
        </w:tc>
        <w:tc>
          <w:tcPr>
            <w:tcW w:w="694" w:type="dxa"/>
            <w:gridSpan w:val="3"/>
            <w:tcBorders>
              <w:top w:val="single" w:sz="4" w:space="0" w:color="BFBFBF"/>
              <w:left w:val="single" w:sz="4" w:space="0" w:color="BFBFBF"/>
              <w:bottom w:val="nil"/>
              <w:right w:val="single" w:sz="4" w:space="0" w:color="BFBFBF"/>
            </w:tcBorders>
            <w:shd w:val="clear" w:color="auto" w:fill="auto"/>
            <w:vAlign w:val="center"/>
          </w:tcPr>
          <w:p w14:paraId="30E5F0B2" w14:textId="77777777" w:rsidR="00F939AB" w:rsidRPr="000F451F" w:rsidRDefault="00F939AB" w:rsidP="00FC7060">
            <w:r w:rsidRPr="000F451F">
              <w:t>Age</w:t>
            </w:r>
            <w:r w:rsidR="0090439A" w:rsidRPr="000F451F">
              <w:t>:</w:t>
            </w:r>
          </w:p>
        </w:tc>
        <w:tc>
          <w:tcPr>
            <w:tcW w:w="1618" w:type="dxa"/>
            <w:gridSpan w:val="4"/>
            <w:tcBorders>
              <w:top w:val="single" w:sz="4" w:space="0" w:color="BFBFBF"/>
              <w:left w:val="single" w:sz="4" w:space="0" w:color="BFBFBF"/>
              <w:bottom w:val="nil"/>
              <w:right w:val="single" w:sz="4" w:space="0" w:color="BFBFBF"/>
            </w:tcBorders>
            <w:shd w:val="clear" w:color="auto" w:fill="auto"/>
            <w:vAlign w:val="center"/>
          </w:tcPr>
          <w:p w14:paraId="004F9D68" w14:textId="77777777" w:rsidR="00F939AB" w:rsidRPr="000F451F" w:rsidRDefault="00F939AB" w:rsidP="00FC7060">
            <w:r w:rsidRPr="000F451F">
              <w:t>Sex</w:t>
            </w:r>
            <w:r w:rsidR="0090439A" w:rsidRPr="000F451F">
              <w:t>:</w:t>
            </w:r>
          </w:p>
        </w:tc>
      </w:tr>
      <w:tr w:rsidR="00E03E1F" w:rsidRPr="000F451F" w14:paraId="59D0EA9F" w14:textId="77777777" w:rsidTr="00895B48">
        <w:trPr>
          <w:trHeight w:val="288"/>
        </w:trPr>
        <w:tc>
          <w:tcPr>
            <w:tcW w:w="1030" w:type="dxa"/>
            <w:gridSpan w:val="2"/>
            <w:tcBorders>
              <w:top w:val="nil"/>
              <w:left w:val="single" w:sz="4" w:space="0" w:color="BFBFBF"/>
              <w:bottom w:val="single" w:sz="4" w:space="0" w:color="BFBFBF"/>
              <w:right w:val="single" w:sz="4" w:space="0" w:color="BFBFBF"/>
            </w:tcBorders>
            <w:shd w:val="clear" w:color="auto" w:fill="auto"/>
            <w:vAlign w:val="center"/>
          </w:tcPr>
          <w:p w14:paraId="4F4283CA" w14:textId="77777777" w:rsidR="00F94890" w:rsidRPr="000F451F" w:rsidRDefault="00F94890" w:rsidP="00FC7060">
            <w:r w:rsidRPr="000F451F">
              <w:sym w:font="Wingdings" w:char="F071"/>
            </w:r>
            <w:r w:rsidRPr="000F451F">
              <w:t xml:space="preserve"> Yes</w:t>
            </w:r>
          </w:p>
        </w:tc>
        <w:tc>
          <w:tcPr>
            <w:tcW w:w="1036" w:type="dxa"/>
            <w:gridSpan w:val="2"/>
            <w:tcBorders>
              <w:top w:val="nil"/>
              <w:left w:val="single" w:sz="4" w:space="0" w:color="BFBFBF"/>
              <w:bottom w:val="single" w:sz="4" w:space="0" w:color="BFBFBF"/>
              <w:right w:val="single" w:sz="4" w:space="0" w:color="BFBFBF"/>
            </w:tcBorders>
            <w:shd w:val="clear" w:color="auto" w:fill="auto"/>
            <w:vAlign w:val="center"/>
          </w:tcPr>
          <w:p w14:paraId="45C6AE92" w14:textId="77777777" w:rsidR="00F94890" w:rsidRPr="000F451F" w:rsidRDefault="00F94890" w:rsidP="00FC7060">
            <w:r w:rsidRPr="000F451F">
              <w:sym w:font="Wingdings" w:char="F071"/>
            </w:r>
            <w:r w:rsidRPr="000F451F">
              <w:t xml:space="preserve"> No</w:t>
            </w:r>
          </w:p>
        </w:tc>
        <w:tc>
          <w:tcPr>
            <w:tcW w:w="2814" w:type="dxa"/>
            <w:gridSpan w:val="16"/>
            <w:tcBorders>
              <w:top w:val="nil"/>
              <w:left w:val="single" w:sz="4" w:space="0" w:color="BFBFBF"/>
              <w:bottom w:val="single" w:sz="4" w:space="0" w:color="BFBFBF"/>
              <w:right w:val="single" w:sz="4" w:space="0" w:color="BFBFBF"/>
            </w:tcBorders>
            <w:shd w:val="clear" w:color="auto" w:fill="auto"/>
            <w:vAlign w:val="center"/>
          </w:tcPr>
          <w:p w14:paraId="7223EB8E" w14:textId="77777777" w:rsidR="00F94890" w:rsidRPr="000F451F" w:rsidRDefault="00F94890" w:rsidP="00FC7060"/>
        </w:tc>
        <w:tc>
          <w:tcPr>
            <w:tcW w:w="2443" w:type="dxa"/>
            <w:gridSpan w:val="12"/>
            <w:tcBorders>
              <w:top w:val="nil"/>
              <w:left w:val="single" w:sz="4" w:space="0" w:color="BFBFBF"/>
              <w:bottom w:val="single" w:sz="4" w:space="0" w:color="BFBFBF"/>
              <w:right w:val="single" w:sz="4" w:space="0" w:color="BFBFBF"/>
            </w:tcBorders>
            <w:shd w:val="clear" w:color="auto" w:fill="auto"/>
            <w:vAlign w:val="center"/>
          </w:tcPr>
          <w:p w14:paraId="6710A297" w14:textId="77777777" w:rsidR="00F94890" w:rsidRPr="000F451F" w:rsidRDefault="00F94890" w:rsidP="00FC7060"/>
        </w:tc>
        <w:tc>
          <w:tcPr>
            <w:tcW w:w="1431" w:type="dxa"/>
            <w:gridSpan w:val="6"/>
            <w:tcBorders>
              <w:top w:val="nil"/>
              <w:left w:val="single" w:sz="4" w:space="0" w:color="BFBFBF"/>
              <w:bottom w:val="single" w:sz="4" w:space="0" w:color="BFBFBF"/>
              <w:right w:val="single" w:sz="4" w:space="0" w:color="BFBFBF"/>
            </w:tcBorders>
            <w:shd w:val="clear" w:color="auto" w:fill="auto"/>
            <w:vAlign w:val="center"/>
          </w:tcPr>
          <w:p w14:paraId="043A6C60" w14:textId="77777777" w:rsidR="00F94890" w:rsidRPr="000F451F" w:rsidRDefault="00F94890" w:rsidP="00FC7060">
            <w:r w:rsidRPr="000F451F">
              <w:t xml:space="preserve"> </w:t>
            </w:r>
            <w:r w:rsidR="00AE2900" w:rsidRPr="000F451F">
              <w:t xml:space="preserve">  </w:t>
            </w:r>
            <w:r w:rsidRPr="000F451F">
              <w:t xml:space="preserve">  </w:t>
            </w:r>
            <w:r w:rsidR="000F1422" w:rsidRPr="000F451F">
              <w:t xml:space="preserve"> </w:t>
            </w:r>
            <w:r w:rsidRPr="000F451F">
              <w:t xml:space="preserve"> /    </w:t>
            </w:r>
            <w:r w:rsidR="000F1422" w:rsidRPr="000F451F">
              <w:t xml:space="preserve"> </w:t>
            </w:r>
            <w:r w:rsidR="00AE2900" w:rsidRPr="000F451F">
              <w:t xml:space="preserve">  </w:t>
            </w:r>
            <w:r w:rsidR="000F1422" w:rsidRPr="000F451F">
              <w:t xml:space="preserve"> </w:t>
            </w:r>
            <w:r w:rsidRPr="000F451F">
              <w:t xml:space="preserve">  /</w:t>
            </w:r>
          </w:p>
        </w:tc>
        <w:tc>
          <w:tcPr>
            <w:tcW w:w="694" w:type="dxa"/>
            <w:gridSpan w:val="3"/>
            <w:tcBorders>
              <w:top w:val="nil"/>
              <w:left w:val="single" w:sz="4" w:space="0" w:color="BFBFBF"/>
              <w:bottom w:val="single" w:sz="4" w:space="0" w:color="BFBFBF"/>
              <w:right w:val="single" w:sz="4" w:space="0" w:color="BFBFBF"/>
            </w:tcBorders>
            <w:shd w:val="clear" w:color="auto" w:fill="auto"/>
            <w:vAlign w:val="center"/>
          </w:tcPr>
          <w:p w14:paraId="505C5978" w14:textId="77777777" w:rsidR="00F94890" w:rsidRPr="000F451F" w:rsidRDefault="00F94890" w:rsidP="00FC7060"/>
        </w:tc>
        <w:tc>
          <w:tcPr>
            <w:tcW w:w="602" w:type="dxa"/>
            <w:gridSpan w:val="2"/>
            <w:tcBorders>
              <w:top w:val="nil"/>
              <w:left w:val="single" w:sz="4" w:space="0" w:color="BFBFBF"/>
              <w:bottom w:val="single" w:sz="4" w:space="0" w:color="BFBFBF"/>
              <w:right w:val="nil"/>
            </w:tcBorders>
            <w:shd w:val="clear" w:color="auto" w:fill="auto"/>
            <w:vAlign w:val="center"/>
          </w:tcPr>
          <w:p w14:paraId="01E12C16" w14:textId="77777777" w:rsidR="00F94890" w:rsidRPr="000F451F" w:rsidRDefault="00F94890" w:rsidP="00FC7060">
            <w:r w:rsidRPr="000F451F">
              <w:sym w:font="Wingdings" w:char="F071"/>
            </w:r>
            <w:r w:rsidRPr="000F451F">
              <w:t xml:space="preserve"> M</w:t>
            </w:r>
          </w:p>
        </w:tc>
        <w:tc>
          <w:tcPr>
            <w:tcW w:w="1016" w:type="dxa"/>
            <w:gridSpan w:val="2"/>
            <w:tcBorders>
              <w:top w:val="nil"/>
              <w:left w:val="nil"/>
              <w:bottom w:val="single" w:sz="4" w:space="0" w:color="BFBFBF"/>
              <w:right w:val="single" w:sz="4" w:space="0" w:color="BFBFBF"/>
            </w:tcBorders>
            <w:shd w:val="clear" w:color="auto" w:fill="auto"/>
            <w:vAlign w:val="center"/>
          </w:tcPr>
          <w:p w14:paraId="3664F327" w14:textId="77777777" w:rsidR="00F94890" w:rsidRPr="000F451F" w:rsidRDefault="00F94890" w:rsidP="00FC7060">
            <w:r w:rsidRPr="000F451F">
              <w:sym w:font="Wingdings" w:char="F071"/>
            </w:r>
            <w:r w:rsidRPr="000F451F">
              <w:t xml:space="preserve"> F</w:t>
            </w:r>
          </w:p>
        </w:tc>
      </w:tr>
      <w:tr w:rsidR="00601460" w:rsidRPr="000F451F" w14:paraId="55420EBB" w14:textId="77777777" w:rsidTr="00895B48">
        <w:trPr>
          <w:trHeight w:val="288"/>
        </w:trPr>
        <w:tc>
          <w:tcPr>
            <w:tcW w:w="5212" w:type="dxa"/>
            <w:gridSpan w:val="23"/>
            <w:tcBorders>
              <w:top w:val="single" w:sz="4" w:space="0" w:color="BFBFBF"/>
              <w:left w:val="single" w:sz="4" w:space="0" w:color="BFBFBF"/>
              <w:bottom w:val="nil"/>
              <w:right w:val="single" w:sz="4" w:space="0" w:color="BFBFBF"/>
            </w:tcBorders>
            <w:shd w:val="clear" w:color="auto" w:fill="auto"/>
            <w:vAlign w:val="center"/>
          </w:tcPr>
          <w:p w14:paraId="3EC5C33B" w14:textId="77777777" w:rsidR="00601460" w:rsidRPr="000F451F" w:rsidRDefault="00601460" w:rsidP="00FC7060">
            <w:r w:rsidRPr="000F451F">
              <w:t xml:space="preserve">Street </w:t>
            </w:r>
            <w:r w:rsidR="0090439A" w:rsidRPr="000F451F">
              <w:t>a</w:t>
            </w:r>
            <w:r w:rsidRPr="000F451F">
              <w:t>ddress</w:t>
            </w:r>
            <w:r w:rsidR="0090439A" w:rsidRPr="000F451F">
              <w:t>:</w:t>
            </w:r>
          </w:p>
        </w:tc>
        <w:tc>
          <w:tcPr>
            <w:tcW w:w="2605" w:type="dxa"/>
            <w:gridSpan w:val="11"/>
            <w:tcBorders>
              <w:top w:val="single" w:sz="4" w:space="0" w:color="BFBFBF"/>
              <w:left w:val="single" w:sz="4" w:space="0" w:color="BFBFBF"/>
              <w:bottom w:val="nil"/>
              <w:right w:val="single" w:sz="4" w:space="0" w:color="BFBFBF"/>
            </w:tcBorders>
            <w:shd w:val="clear" w:color="auto" w:fill="auto"/>
            <w:vAlign w:val="center"/>
          </w:tcPr>
          <w:p w14:paraId="43DF96BC" w14:textId="77777777" w:rsidR="00601460" w:rsidRPr="000F451F" w:rsidRDefault="00601460" w:rsidP="009B2064">
            <w:r w:rsidRPr="000F451F">
              <w:t>Social Security</w:t>
            </w:r>
            <w:r w:rsidR="00B02C06" w:rsidRPr="000F451F">
              <w:t xml:space="preserve"> Number</w:t>
            </w:r>
            <w:r w:rsidR="0090439A" w:rsidRPr="000F451F">
              <w:t>:</w:t>
            </w:r>
          </w:p>
        </w:tc>
        <w:tc>
          <w:tcPr>
            <w:tcW w:w="3249" w:type="dxa"/>
            <w:gridSpan w:val="11"/>
            <w:tcBorders>
              <w:top w:val="single" w:sz="4" w:space="0" w:color="BFBFBF"/>
              <w:left w:val="single" w:sz="4" w:space="0" w:color="BFBFBF"/>
              <w:bottom w:val="nil"/>
              <w:right w:val="single" w:sz="4" w:space="0" w:color="BFBFBF"/>
            </w:tcBorders>
            <w:shd w:val="clear" w:color="auto" w:fill="auto"/>
            <w:vAlign w:val="center"/>
          </w:tcPr>
          <w:p w14:paraId="73A67E24" w14:textId="77777777" w:rsidR="00601460" w:rsidRPr="000F451F" w:rsidRDefault="000F451F" w:rsidP="007F5AEC">
            <w:r w:rsidRPr="000F451F">
              <w:t xml:space="preserve">Primary </w:t>
            </w:r>
            <w:r w:rsidR="0090439A" w:rsidRPr="000F451F">
              <w:t>p</w:t>
            </w:r>
            <w:r w:rsidR="00601460" w:rsidRPr="000F451F">
              <w:t>hone</w:t>
            </w:r>
            <w:r w:rsidR="00B02C06" w:rsidRPr="000F451F">
              <w:t xml:space="preserve"> number</w:t>
            </w:r>
            <w:r w:rsidR="00601460" w:rsidRPr="000F451F">
              <w:t xml:space="preserve"> </w:t>
            </w:r>
          </w:p>
        </w:tc>
      </w:tr>
      <w:tr w:rsidR="000F1422" w:rsidRPr="000F451F" w14:paraId="5269F82E" w14:textId="77777777" w:rsidTr="00895B48">
        <w:trPr>
          <w:trHeight w:val="863"/>
        </w:trPr>
        <w:tc>
          <w:tcPr>
            <w:tcW w:w="5212" w:type="dxa"/>
            <w:gridSpan w:val="23"/>
            <w:tcBorders>
              <w:top w:val="nil"/>
              <w:left w:val="single" w:sz="4" w:space="0" w:color="BFBFBF"/>
              <w:bottom w:val="single" w:sz="4" w:space="0" w:color="BFBFBF"/>
              <w:right w:val="single" w:sz="4" w:space="0" w:color="BFBFBF"/>
            </w:tcBorders>
            <w:shd w:val="clear" w:color="auto" w:fill="auto"/>
            <w:vAlign w:val="center"/>
          </w:tcPr>
          <w:p w14:paraId="623C0C40" w14:textId="77777777" w:rsidR="009B2064" w:rsidRDefault="009B2064" w:rsidP="00FC7060"/>
          <w:p w14:paraId="34AED7CE" w14:textId="1545DCC1" w:rsidR="009B2064" w:rsidRDefault="00F14138" w:rsidP="009B2064">
            <w:r>
              <w:rPr>
                <w:noProof/>
              </w:rPr>
              <mc:AlternateContent>
                <mc:Choice Requires="wps">
                  <w:drawing>
                    <wp:anchor distT="0" distB="0" distL="114300" distR="114300" simplePos="0" relativeHeight="251657728" behindDoc="0" locked="0" layoutInCell="1" allowOverlap="1" wp14:anchorId="750913AD" wp14:editId="2921EB1F">
                      <wp:simplePos x="0" y="0"/>
                      <wp:positionH relativeFrom="column">
                        <wp:posOffset>-40005</wp:posOffset>
                      </wp:positionH>
                      <wp:positionV relativeFrom="paragraph">
                        <wp:posOffset>26670</wp:posOffset>
                      </wp:positionV>
                      <wp:extent cx="7018020" cy="635"/>
                      <wp:effectExtent l="7620" t="6985" r="1333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B5F7D" id="_x0000_t32" coordsize="21600,21600" o:spt="32" o:oned="t" path="m,l21600,21600e" filled="f">
                      <v:path arrowok="t" fillok="f" o:connecttype="none"/>
                      <o:lock v:ext="edit" shapetype="t"/>
                    </v:shapetype>
                    <v:shape id="AutoShape 10" o:spid="_x0000_s1026" type="#_x0000_t32" style="position:absolute;margin-left:-3.15pt;margin-top:2.1pt;width:552.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" strokecolor="#bfbfbf"/>
                  </w:pict>
                </mc:Fallback>
              </mc:AlternateContent>
            </w:r>
          </w:p>
          <w:p w14:paraId="3299CA89" w14:textId="77777777" w:rsidR="009B2064" w:rsidRDefault="009B2064" w:rsidP="009B2064">
            <w:r w:rsidRPr="000F451F">
              <w:t>P.O. Box:</w:t>
            </w:r>
          </w:p>
          <w:p w14:paraId="50FBB54C" w14:textId="77777777" w:rsidR="0040207F" w:rsidRDefault="0040207F" w:rsidP="009B2064"/>
          <w:p w14:paraId="6367020B" w14:textId="77777777" w:rsidR="009B2064" w:rsidRPr="009B2064" w:rsidRDefault="009B2064" w:rsidP="009B2064"/>
        </w:tc>
        <w:tc>
          <w:tcPr>
            <w:tcW w:w="2605" w:type="dxa"/>
            <w:gridSpan w:val="11"/>
            <w:tcBorders>
              <w:top w:val="nil"/>
              <w:left w:val="single" w:sz="4" w:space="0" w:color="BFBFBF"/>
              <w:bottom w:val="single" w:sz="4" w:space="0" w:color="BFBFBF"/>
              <w:right w:val="single" w:sz="4" w:space="0" w:color="BFBFBF"/>
            </w:tcBorders>
            <w:shd w:val="clear" w:color="auto" w:fill="auto"/>
            <w:vAlign w:val="center"/>
          </w:tcPr>
          <w:p w14:paraId="01C64D3F" w14:textId="77777777" w:rsidR="0040207F" w:rsidRPr="000F451F" w:rsidRDefault="003154C1" w:rsidP="00FC7060">
            <w:r>
              <w:t>Race/Ethnicity</w:t>
            </w:r>
            <w:r w:rsidR="009B2064">
              <w:t xml:space="preserve"> (not required):</w:t>
            </w:r>
          </w:p>
        </w:tc>
        <w:tc>
          <w:tcPr>
            <w:tcW w:w="3249" w:type="dxa"/>
            <w:gridSpan w:val="11"/>
            <w:tcBorders>
              <w:top w:val="nil"/>
              <w:left w:val="single" w:sz="4" w:space="0" w:color="BFBFBF"/>
              <w:bottom w:val="single" w:sz="4" w:space="0" w:color="BFBFBF"/>
              <w:right w:val="single" w:sz="4" w:space="0" w:color="BFBFBF"/>
            </w:tcBorders>
            <w:shd w:val="clear" w:color="auto" w:fill="auto"/>
            <w:vAlign w:val="center"/>
          </w:tcPr>
          <w:p w14:paraId="2F8E16EC" w14:textId="77777777" w:rsidR="0040207F" w:rsidRPr="000F451F" w:rsidRDefault="00B821AB" w:rsidP="00C757D4">
            <w:r w:rsidRPr="000F451F">
              <w:t>(</w:t>
            </w:r>
            <w:r w:rsidR="00C757D4" w:rsidRPr="000F451F">
              <w:t xml:space="preserve">          </w:t>
            </w:r>
            <w:r w:rsidRPr="000F451F">
              <w:t>)</w:t>
            </w:r>
          </w:p>
          <w:p w14:paraId="79121594" w14:textId="77777777" w:rsidR="00B02C06" w:rsidRPr="000F451F" w:rsidRDefault="00B02C06" w:rsidP="00C757D4"/>
          <w:p w14:paraId="45D2C84D" w14:textId="7127E8D9" w:rsidR="00B02C06" w:rsidRDefault="000F451F" w:rsidP="00C757D4">
            <w:r w:rsidRPr="000F451F">
              <w:t xml:space="preserve">Secondary </w:t>
            </w:r>
            <w:r w:rsidR="00B02C06" w:rsidRPr="000F451F">
              <w:t xml:space="preserve">phone number </w:t>
            </w:r>
          </w:p>
          <w:p w14:paraId="231CD0B5" w14:textId="3A576450" w:rsidR="00DA4FA0" w:rsidRPr="000F451F" w:rsidRDefault="00DA4FA0" w:rsidP="00C757D4">
            <w:r>
              <w:t xml:space="preserve">Please identify cell, work, </w:t>
            </w:r>
            <w:proofErr w:type="spellStart"/>
            <w:r>
              <w:t>home,etc</w:t>
            </w:r>
            <w:proofErr w:type="spellEnd"/>
          </w:p>
          <w:p w14:paraId="425AFD6D" w14:textId="77777777" w:rsidR="00B02C06" w:rsidRPr="000F451F" w:rsidRDefault="00B02C06" w:rsidP="00C757D4">
            <w:r w:rsidRPr="000F451F">
              <w:t>(          )</w:t>
            </w:r>
          </w:p>
          <w:p w14:paraId="37B91511" w14:textId="77777777" w:rsidR="00B02C06" w:rsidRPr="000F451F" w:rsidRDefault="00B02C06" w:rsidP="00C757D4"/>
        </w:tc>
      </w:tr>
      <w:tr w:rsidR="00F47A06" w:rsidRPr="000F451F" w14:paraId="504BA43B" w14:textId="77777777" w:rsidTr="00895B48">
        <w:trPr>
          <w:trHeight w:val="288"/>
        </w:trPr>
        <w:tc>
          <w:tcPr>
            <w:tcW w:w="2728" w:type="dxa"/>
            <w:gridSpan w:val="7"/>
            <w:tcBorders>
              <w:top w:val="single" w:sz="4" w:space="0" w:color="BFBFBF"/>
              <w:left w:val="single" w:sz="4" w:space="0" w:color="BFBFBF"/>
              <w:bottom w:val="nil"/>
              <w:right w:val="single" w:sz="4" w:space="0" w:color="BFBFBF"/>
            </w:tcBorders>
            <w:shd w:val="clear" w:color="auto" w:fill="auto"/>
            <w:vAlign w:val="center"/>
          </w:tcPr>
          <w:p w14:paraId="4662CFBB" w14:textId="77777777" w:rsidR="00841645" w:rsidRPr="000F451F" w:rsidRDefault="00B02C06" w:rsidP="00FC7060">
            <w:r w:rsidRPr="000F451F">
              <w:t>City:</w:t>
            </w:r>
          </w:p>
        </w:tc>
        <w:tc>
          <w:tcPr>
            <w:tcW w:w="2484" w:type="dxa"/>
            <w:gridSpan w:val="16"/>
            <w:tcBorders>
              <w:top w:val="single" w:sz="4" w:space="0" w:color="BFBFBF"/>
              <w:left w:val="single" w:sz="4" w:space="0" w:color="BFBFBF"/>
              <w:bottom w:val="nil"/>
              <w:right w:val="single" w:sz="4" w:space="0" w:color="BFBFBF"/>
            </w:tcBorders>
            <w:shd w:val="clear" w:color="auto" w:fill="auto"/>
            <w:vAlign w:val="center"/>
          </w:tcPr>
          <w:p w14:paraId="57C81CA9" w14:textId="77777777" w:rsidR="00841645" w:rsidRPr="000F451F" w:rsidRDefault="00B02C06" w:rsidP="00FC7060">
            <w:r w:rsidRPr="000F451F">
              <w:t>State:</w:t>
            </w:r>
          </w:p>
        </w:tc>
        <w:tc>
          <w:tcPr>
            <w:tcW w:w="2605" w:type="dxa"/>
            <w:gridSpan w:val="11"/>
            <w:tcBorders>
              <w:top w:val="single" w:sz="4" w:space="0" w:color="BFBFBF"/>
              <w:left w:val="single" w:sz="4" w:space="0" w:color="BFBFBF"/>
              <w:bottom w:val="nil"/>
              <w:right w:val="single" w:sz="4" w:space="0" w:color="BFBFBF"/>
            </w:tcBorders>
            <w:shd w:val="clear" w:color="auto" w:fill="auto"/>
            <w:vAlign w:val="center"/>
          </w:tcPr>
          <w:p w14:paraId="33007688" w14:textId="77777777" w:rsidR="00841645" w:rsidRPr="000F451F" w:rsidRDefault="00B02C06" w:rsidP="00FC7060">
            <w:r w:rsidRPr="000F451F">
              <w:t>ZIP Code:</w:t>
            </w:r>
          </w:p>
        </w:tc>
        <w:tc>
          <w:tcPr>
            <w:tcW w:w="3249" w:type="dxa"/>
            <w:gridSpan w:val="11"/>
            <w:tcBorders>
              <w:top w:val="single" w:sz="4" w:space="0" w:color="BFBFBF"/>
              <w:left w:val="single" w:sz="4" w:space="0" w:color="BFBFBF"/>
              <w:bottom w:val="nil"/>
              <w:right w:val="single" w:sz="4" w:space="0" w:color="BFBFBF"/>
            </w:tcBorders>
            <w:shd w:val="clear" w:color="auto" w:fill="auto"/>
            <w:vAlign w:val="center"/>
          </w:tcPr>
          <w:p w14:paraId="33D011E7" w14:textId="77777777" w:rsidR="00841645" w:rsidRPr="000F451F" w:rsidRDefault="00895B48" w:rsidP="00FC7060">
            <w:r>
              <w:t xml:space="preserve">E-Mail: </w:t>
            </w:r>
          </w:p>
        </w:tc>
      </w:tr>
      <w:tr w:rsidR="004821F8" w:rsidRPr="000F451F" w14:paraId="183A071D" w14:textId="77777777" w:rsidTr="00895B48">
        <w:trPr>
          <w:trHeight w:val="288"/>
        </w:trPr>
        <w:tc>
          <w:tcPr>
            <w:tcW w:w="2786" w:type="dxa"/>
            <w:gridSpan w:val="8"/>
            <w:tcBorders>
              <w:top w:val="single" w:sz="4" w:space="0" w:color="BFBFBF"/>
              <w:left w:val="single" w:sz="4" w:space="0" w:color="BFBFBF"/>
              <w:bottom w:val="single" w:sz="4" w:space="0" w:color="BFBFBF"/>
              <w:right w:val="nil"/>
            </w:tcBorders>
            <w:shd w:val="clear" w:color="auto" w:fill="auto"/>
            <w:vAlign w:val="center"/>
          </w:tcPr>
          <w:p w14:paraId="00E8590F" w14:textId="77777777" w:rsidR="004821F8" w:rsidRPr="000F451F" w:rsidRDefault="004821F8" w:rsidP="00FB6C9E">
            <w:r w:rsidRPr="000F451F">
              <w:t>Other family members seen here:</w:t>
            </w:r>
          </w:p>
        </w:tc>
        <w:tc>
          <w:tcPr>
            <w:tcW w:w="8280" w:type="dxa"/>
            <w:gridSpan w:val="37"/>
            <w:tcBorders>
              <w:top w:val="single" w:sz="4" w:space="0" w:color="BFBFBF"/>
              <w:left w:val="nil"/>
              <w:bottom w:val="single" w:sz="4" w:space="0" w:color="BFBFBF"/>
              <w:right w:val="single" w:sz="4" w:space="0" w:color="BFBFBF"/>
            </w:tcBorders>
            <w:shd w:val="clear" w:color="auto" w:fill="auto"/>
            <w:vAlign w:val="center"/>
          </w:tcPr>
          <w:p w14:paraId="6CAD3DF5" w14:textId="77777777" w:rsidR="004821F8" w:rsidRPr="000F451F" w:rsidRDefault="004821F8" w:rsidP="00FB6C9E"/>
          <w:p w14:paraId="4D2ED1F8" w14:textId="77777777" w:rsidR="004821F8" w:rsidRPr="000F451F" w:rsidRDefault="004821F8" w:rsidP="00FB6C9E"/>
        </w:tc>
      </w:tr>
      <w:tr w:rsidR="00F47A06" w:rsidRPr="000F451F" w14:paraId="5EEB300A" w14:textId="77777777" w:rsidTr="00895B48">
        <w:trPr>
          <w:trHeight w:val="288"/>
        </w:trPr>
        <w:tc>
          <w:tcPr>
            <w:tcW w:w="2728" w:type="dxa"/>
            <w:gridSpan w:val="7"/>
            <w:tcBorders>
              <w:top w:val="single" w:sz="4" w:space="0" w:color="BFBFBF"/>
              <w:left w:val="single" w:sz="4" w:space="0" w:color="BFBFBF"/>
              <w:bottom w:val="nil"/>
              <w:right w:val="single" w:sz="4" w:space="0" w:color="BFBFBF"/>
            </w:tcBorders>
            <w:shd w:val="clear" w:color="auto" w:fill="auto"/>
            <w:vAlign w:val="center"/>
          </w:tcPr>
          <w:p w14:paraId="052FAC38" w14:textId="77777777" w:rsidR="00B821AB" w:rsidRPr="000F451F" w:rsidRDefault="00B31135" w:rsidP="00B31135">
            <w:r>
              <w:t xml:space="preserve">Patient’s </w:t>
            </w:r>
            <w:r w:rsidR="00B821AB" w:rsidRPr="000F451F">
              <w:t>Occupation</w:t>
            </w:r>
            <w:r w:rsidR="0090439A" w:rsidRPr="000F451F">
              <w:t>:</w:t>
            </w:r>
          </w:p>
        </w:tc>
        <w:tc>
          <w:tcPr>
            <w:tcW w:w="5089" w:type="dxa"/>
            <w:gridSpan w:val="27"/>
            <w:tcBorders>
              <w:top w:val="single" w:sz="4" w:space="0" w:color="BFBFBF"/>
              <w:left w:val="single" w:sz="4" w:space="0" w:color="BFBFBF"/>
              <w:bottom w:val="nil"/>
              <w:right w:val="single" w:sz="4" w:space="0" w:color="BFBFBF"/>
            </w:tcBorders>
            <w:shd w:val="clear" w:color="auto" w:fill="auto"/>
            <w:vAlign w:val="center"/>
          </w:tcPr>
          <w:p w14:paraId="10EE9B2A" w14:textId="77777777" w:rsidR="00B821AB" w:rsidRPr="000F451F" w:rsidRDefault="00B821AB" w:rsidP="00FC7060">
            <w:r w:rsidRPr="000F451F">
              <w:t>Employer</w:t>
            </w:r>
            <w:r w:rsidR="0090439A" w:rsidRPr="000F451F">
              <w:t>:</w:t>
            </w:r>
          </w:p>
        </w:tc>
        <w:tc>
          <w:tcPr>
            <w:tcW w:w="3249" w:type="dxa"/>
            <w:gridSpan w:val="11"/>
            <w:tcBorders>
              <w:top w:val="single" w:sz="4" w:space="0" w:color="BFBFBF"/>
              <w:left w:val="single" w:sz="4" w:space="0" w:color="BFBFBF"/>
              <w:bottom w:val="nil"/>
              <w:right w:val="single" w:sz="4" w:space="0" w:color="BFBFBF"/>
            </w:tcBorders>
            <w:shd w:val="clear" w:color="auto" w:fill="auto"/>
            <w:vAlign w:val="center"/>
          </w:tcPr>
          <w:p w14:paraId="2CC3644A" w14:textId="77777777" w:rsidR="00B821AB" w:rsidRPr="000F451F" w:rsidRDefault="00B821AB" w:rsidP="00FC7060">
            <w:r w:rsidRPr="000F451F">
              <w:t xml:space="preserve">Employer </w:t>
            </w:r>
            <w:r w:rsidR="0090439A" w:rsidRPr="000F451F">
              <w:t>p</w:t>
            </w:r>
            <w:r w:rsidRPr="000F451F">
              <w:t xml:space="preserve">hone </w:t>
            </w:r>
            <w:r w:rsidR="0090439A" w:rsidRPr="000F451F">
              <w:t>n</w:t>
            </w:r>
            <w:r w:rsidRPr="000F451F">
              <w:t>o.</w:t>
            </w:r>
            <w:r w:rsidR="0090439A" w:rsidRPr="000F451F">
              <w:t>:</w:t>
            </w:r>
          </w:p>
        </w:tc>
      </w:tr>
      <w:tr w:rsidR="00F47A06" w:rsidRPr="000F451F" w14:paraId="6D4886C2" w14:textId="77777777" w:rsidTr="00895B48">
        <w:trPr>
          <w:trHeight w:val="288"/>
        </w:trPr>
        <w:tc>
          <w:tcPr>
            <w:tcW w:w="2728" w:type="dxa"/>
            <w:gridSpan w:val="7"/>
            <w:tcBorders>
              <w:top w:val="nil"/>
              <w:left w:val="single" w:sz="4" w:space="0" w:color="BFBFBF"/>
              <w:bottom w:val="single" w:sz="4" w:space="0" w:color="BFBFBF"/>
              <w:right w:val="single" w:sz="4" w:space="0" w:color="BFBFBF"/>
            </w:tcBorders>
            <w:shd w:val="clear" w:color="auto" w:fill="auto"/>
            <w:vAlign w:val="center"/>
          </w:tcPr>
          <w:p w14:paraId="7F9EE292" w14:textId="77777777" w:rsidR="00B821AB" w:rsidRPr="000F451F" w:rsidRDefault="00B821AB" w:rsidP="00FC7060"/>
        </w:tc>
        <w:tc>
          <w:tcPr>
            <w:tcW w:w="5089" w:type="dxa"/>
            <w:gridSpan w:val="27"/>
            <w:tcBorders>
              <w:top w:val="nil"/>
              <w:left w:val="single" w:sz="4" w:space="0" w:color="BFBFBF"/>
              <w:bottom w:val="single" w:sz="4" w:space="0" w:color="BFBFBF"/>
              <w:right w:val="single" w:sz="4" w:space="0" w:color="BFBFBF"/>
            </w:tcBorders>
            <w:shd w:val="clear" w:color="auto" w:fill="auto"/>
            <w:vAlign w:val="center"/>
          </w:tcPr>
          <w:p w14:paraId="0D66ED4F" w14:textId="77777777" w:rsidR="00B821AB" w:rsidRPr="000F451F" w:rsidRDefault="00B821AB" w:rsidP="00FC7060"/>
        </w:tc>
        <w:tc>
          <w:tcPr>
            <w:tcW w:w="3249" w:type="dxa"/>
            <w:gridSpan w:val="11"/>
            <w:tcBorders>
              <w:top w:val="nil"/>
              <w:left w:val="single" w:sz="4" w:space="0" w:color="BFBFBF"/>
              <w:bottom w:val="single" w:sz="4" w:space="0" w:color="BFBFBF"/>
              <w:right w:val="single" w:sz="4" w:space="0" w:color="BFBFBF"/>
            </w:tcBorders>
            <w:shd w:val="clear" w:color="auto" w:fill="auto"/>
            <w:vAlign w:val="center"/>
          </w:tcPr>
          <w:p w14:paraId="40AAA353" w14:textId="77777777" w:rsidR="00B821AB" w:rsidRPr="000F451F" w:rsidRDefault="00F231C0" w:rsidP="00C757D4">
            <w:r w:rsidRPr="000F451F">
              <w:t xml:space="preserve">( </w:t>
            </w:r>
            <w:r w:rsidR="00C757D4" w:rsidRPr="000F451F">
              <w:t xml:space="preserve">          )</w:t>
            </w:r>
          </w:p>
        </w:tc>
      </w:tr>
      <w:tr w:rsidR="00F719C3" w:rsidRPr="000F451F" w14:paraId="54AF300B" w14:textId="77777777" w:rsidTr="00895B48">
        <w:trPr>
          <w:trHeight w:val="288"/>
        </w:trPr>
        <w:tc>
          <w:tcPr>
            <w:tcW w:w="2786" w:type="dxa"/>
            <w:gridSpan w:val="8"/>
            <w:tcBorders>
              <w:top w:val="single" w:sz="4" w:space="0" w:color="BFBFBF"/>
              <w:left w:val="single" w:sz="4" w:space="0" w:color="BFBFBF"/>
              <w:bottom w:val="single" w:sz="4" w:space="0" w:color="BFBFBF"/>
              <w:right w:val="nil"/>
            </w:tcBorders>
            <w:shd w:val="clear" w:color="auto" w:fill="D9D9D9"/>
            <w:vAlign w:val="center"/>
          </w:tcPr>
          <w:p w14:paraId="1266B7FE" w14:textId="77777777" w:rsidR="00F719C3" w:rsidRPr="000F451F" w:rsidRDefault="00F719C3" w:rsidP="00FC7060"/>
        </w:tc>
        <w:tc>
          <w:tcPr>
            <w:tcW w:w="8280" w:type="dxa"/>
            <w:gridSpan w:val="37"/>
            <w:tcBorders>
              <w:top w:val="single" w:sz="4" w:space="0" w:color="BFBFBF"/>
              <w:left w:val="nil"/>
              <w:bottom w:val="single" w:sz="4" w:space="0" w:color="BFBFBF"/>
              <w:right w:val="single" w:sz="4" w:space="0" w:color="BFBFBF"/>
            </w:tcBorders>
            <w:shd w:val="clear" w:color="auto" w:fill="D9D9D9"/>
            <w:vAlign w:val="center"/>
          </w:tcPr>
          <w:p w14:paraId="09AD33F7" w14:textId="77777777" w:rsidR="00F719C3" w:rsidRPr="004821F8" w:rsidRDefault="00F719C3" w:rsidP="004821F8">
            <w:pPr>
              <w:rPr>
                <w:b/>
                <w:szCs w:val="16"/>
              </w:rPr>
            </w:pPr>
            <w:r w:rsidRPr="00F719C3">
              <w:rPr>
                <w:b/>
                <w:sz w:val="20"/>
                <w:szCs w:val="20"/>
              </w:rPr>
              <w:t xml:space="preserve">         </w:t>
            </w:r>
            <w:r w:rsidR="004821F8">
              <w:rPr>
                <w:b/>
                <w:sz w:val="20"/>
                <w:szCs w:val="20"/>
              </w:rPr>
              <w:t xml:space="preserve"> </w:t>
            </w:r>
            <w:r w:rsidRPr="00F719C3">
              <w:rPr>
                <w:b/>
                <w:sz w:val="20"/>
                <w:szCs w:val="20"/>
              </w:rPr>
              <w:t>EMERGENCY CONTACT INFORMATION</w:t>
            </w:r>
            <w:r w:rsidR="004821F8">
              <w:rPr>
                <w:b/>
                <w:sz w:val="20"/>
                <w:szCs w:val="20"/>
              </w:rPr>
              <w:br/>
            </w:r>
            <w:r w:rsidR="004821F8">
              <w:rPr>
                <w:b/>
                <w:szCs w:val="16"/>
              </w:rPr>
              <w:t xml:space="preserve">                               (Not living at same address)</w:t>
            </w:r>
          </w:p>
        </w:tc>
      </w:tr>
      <w:tr w:rsidR="004821F8" w:rsidRPr="000F451F" w14:paraId="388AA450" w14:textId="77777777" w:rsidTr="00895B48">
        <w:trPr>
          <w:trHeight w:val="288"/>
        </w:trPr>
        <w:tc>
          <w:tcPr>
            <w:tcW w:w="2786" w:type="dxa"/>
            <w:gridSpan w:val="8"/>
            <w:tcBorders>
              <w:top w:val="single" w:sz="4" w:space="0" w:color="BFBFBF"/>
              <w:left w:val="single" w:sz="4" w:space="0" w:color="BFBFBF"/>
              <w:bottom w:val="single" w:sz="4" w:space="0" w:color="BFBFBF"/>
              <w:right w:val="nil"/>
            </w:tcBorders>
            <w:shd w:val="clear" w:color="auto" w:fill="auto"/>
            <w:vAlign w:val="center"/>
          </w:tcPr>
          <w:p w14:paraId="5FD3015E" w14:textId="77777777" w:rsidR="004821F8" w:rsidRPr="000F451F" w:rsidRDefault="004821F8" w:rsidP="00FC7060">
            <w:r>
              <w:t>Name:</w:t>
            </w:r>
          </w:p>
        </w:tc>
        <w:tc>
          <w:tcPr>
            <w:tcW w:w="8280" w:type="dxa"/>
            <w:gridSpan w:val="37"/>
            <w:tcBorders>
              <w:top w:val="single" w:sz="4" w:space="0" w:color="BFBFBF"/>
              <w:left w:val="nil"/>
              <w:bottom w:val="single" w:sz="4" w:space="0" w:color="BFBFBF"/>
              <w:right w:val="single" w:sz="4" w:space="0" w:color="BFBFBF"/>
            </w:tcBorders>
            <w:shd w:val="clear" w:color="auto" w:fill="auto"/>
            <w:vAlign w:val="center"/>
          </w:tcPr>
          <w:p w14:paraId="3CE85827" w14:textId="77777777" w:rsidR="004821F8" w:rsidRPr="000F451F" w:rsidRDefault="004821F8" w:rsidP="00FC7060">
            <w:r>
              <w:t xml:space="preserve">Relationship to Patient:                                          Primary phone number: </w:t>
            </w:r>
          </w:p>
        </w:tc>
      </w:tr>
      <w:tr w:rsidR="00B02C06" w:rsidRPr="000F451F" w14:paraId="3ECE12C1" w14:textId="77777777" w:rsidTr="00895B48">
        <w:trPr>
          <w:trHeight w:val="144"/>
        </w:trPr>
        <w:tc>
          <w:tcPr>
            <w:tcW w:w="11066" w:type="dxa"/>
            <w:gridSpan w:val="45"/>
            <w:tcBorders>
              <w:top w:val="single" w:sz="4" w:space="0" w:color="BFBFBF"/>
              <w:left w:val="nil"/>
              <w:bottom w:val="single" w:sz="4" w:space="0" w:color="BFBFBF"/>
              <w:right w:val="nil"/>
            </w:tcBorders>
            <w:shd w:val="clear" w:color="auto" w:fill="auto"/>
            <w:vAlign w:val="center"/>
          </w:tcPr>
          <w:p w14:paraId="39CE6A3A" w14:textId="77777777" w:rsidR="00B02C06" w:rsidRPr="000F451F" w:rsidRDefault="00B02C06" w:rsidP="00FC7060"/>
        </w:tc>
      </w:tr>
      <w:tr w:rsidR="00B02C06" w:rsidRPr="000F451F" w14:paraId="0D6FF84A" w14:textId="77777777" w:rsidTr="00895B48">
        <w:trPr>
          <w:trHeight w:val="288"/>
        </w:trPr>
        <w:tc>
          <w:tcPr>
            <w:tcW w:w="11066" w:type="dxa"/>
            <w:gridSpan w:val="45"/>
            <w:tcBorders>
              <w:top w:val="single" w:sz="4" w:space="0" w:color="BFBFBF"/>
              <w:left w:val="single" w:sz="4" w:space="0" w:color="BFBFBF"/>
              <w:bottom w:val="single" w:sz="4" w:space="0" w:color="BFBFBF"/>
              <w:right w:val="single" w:sz="4" w:space="0" w:color="BFBFBF"/>
            </w:tcBorders>
            <w:shd w:val="clear" w:color="auto" w:fill="D9D9D9"/>
            <w:vAlign w:val="center"/>
          </w:tcPr>
          <w:p w14:paraId="02B24E3C" w14:textId="77777777" w:rsidR="00B02C06" w:rsidRPr="000F451F" w:rsidRDefault="00B02C06" w:rsidP="00D01268">
            <w:pPr>
              <w:pStyle w:val="Heading2"/>
            </w:pPr>
            <w:r w:rsidRPr="000F451F">
              <w:t>INSURANCE INFORMATION</w:t>
            </w:r>
          </w:p>
        </w:tc>
      </w:tr>
      <w:tr w:rsidR="00B02C06" w:rsidRPr="000F451F" w14:paraId="3C604DB5" w14:textId="77777777" w:rsidTr="00895B48">
        <w:trPr>
          <w:trHeight w:val="288"/>
        </w:trPr>
        <w:tc>
          <w:tcPr>
            <w:tcW w:w="11066" w:type="dxa"/>
            <w:gridSpan w:val="45"/>
            <w:tcBorders>
              <w:top w:val="single" w:sz="4" w:space="0" w:color="BFBFBF"/>
              <w:left w:val="single" w:sz="4" w:space="0" w:color="BFBFBF"/>
              <w:bottom w:val="single" w:sz="4" w:space="0" w:color="BFBFBF"/>
              <w:right w:val="single" w:sz="4" w:space="0" w:color="BFBFBF"/>
            </w:tcBorders>
            <w:shd w:val="clear" w:color="auto" w:fill="auto"/>
            <w:vAlign w:val="center"/>
          </w:tcPr>
          <w:p w14:paraId="1B94F3F9" w14:textId="77777777" w:rsidR="00B02C06" w:rsidRPr="004821F8" w:rsidRDefault="00B02C06" w:rsidP="00601460">
            <w:pPr>
              <w:pStyle w:val="Centered"/>
              <w:rPr>
                <w:b/>
              </w:rPr>
            </w:pPr>
            <w:r w:rsidRPr="004821F8">
              <w:rPr>
                <w:b/>
              </w:rPr>
              <w:t xml:space="preserve">(Please give your insurance </w:t>
            </w:r>
            <w:smartTag w:uri="urn:schemas-microsoft-com:office:smarttags" w:element="stockticker">
              <w:r w:rsidRPr="004821F8">
                <w:rPr>
                  <w:b/>
                </w:rPr>
                <w:t>card</w:t>
              </w:r>
            </w:smartTag>
            <w:r w:rsidRPr="004821F8">
              <w:rPr>
                <w:b/>
              </w:rPr>
              <w:t xml:space="preserve"> to the receptionist)</w:t>
            </w:r>
          </w:p>
        </w:tc>
      </w:tr>
      <w:tr w:rsidR="007F5AEC" w:rsidRPr="000F451F" w14:paraId="0DC283CF" w14:textId="77777777" w:rsidTr="00895B48">
        <w:trPr>
          <w:trHeight w:val="288"/>
        </w:trPr>
        <w:tc>
          <w:tcPr>
            <w:tcW w:w="2365" w:type="dxa"/>
            <w:gridSpan w:val="5"/>
            <w:tcBorders>
              <w:top w:val="single" w:sz="4" w:space="0" w:color="BFBFBF"/>
              <w:left w:val="single" w:sz="4" w:space="0" w:color="BFBFBF"/>
              <w:bottom w:val="nil"/>
              <w:right w:val="single" w:sz="4" w:space="0" w:color="BFBFBF"/>
            </w:tcBorders>
            <w:shd w:val="clear" w:color="auto" w:fill="auto"/>
            <w:vAlign w:val="center"/>
          </w:tcPr>
          <w:p w14:paraId="5591DFB6" w14:textId="77777777" w:rsidR="007F5AEC" w:rsidRPr="000F451F" w:rsidRDefault="007F5AEC" w:rsidP="00FC7060">
            <w:r w:rsidRPr="000F451F">
              <w:t>Person responsible for bill:</w:t>
            </w:r>
          </w:p>
        </w:tc>
        <w:tc>
          <w:tcPr>
            <w:tcW w:w="1380" w:type="dxa"/>
            <w:gridSpan w:val="10"/>
            <w:tcBorders>
              <w:top w:val="single" w:sz="4" w:space="0" w:color="BFBFBF"/>
              <w:left w:val="single" w:sz="4" w:space="0" w:color="BFBFBF"/>
              <w:bottom w:val="nil"/>
              <w:right w:val="single" w:sz="4" w:space="0" w:color="BFBFBF"/>
            </w:tcBorders>
            <w:shd w:val="clear" w:color="auto" w:fill="auto"/>
            <w:vAlign w:val="center"/>
          </w:tcPr>
          <w:p w14:paraId="5840237B" w14:textId="77777777" w:rsidR="007F5AEC" w:rsidRPr="000F451F" w:rsidRDefault="007F5AEC" w:rsidP="00FC7060">
            <w:r w:rsidRPr="000F451F">
              <w:t>Birth date:</w:t>
            </w:r>
          </w:p>
        </w:tc>
        <w:tc>
          <w:tcPr>
            <w:tcW w:w="4104" w:type="dxa"/>
            <w:gridSpan w:val="20"/>
            <w:tcBorders>
              <w:top w:val="single" w:sz="4" w:space="0" w:color="BFBFBF"/>
              <w:left w:val="single" w:sz="4" w:space="0" w:color="BFBFBF"/>
              <w:bottom w:val="nil"/>
              <w:right w:val="single" w:sz="4" w:space="0" w:color="BFBFBF"/>
            </w:tcBorders>
            <w:shd w:val="clear" w:color="auto" w:fill="auto"/>
            <w:vAlign w:val="center"/>
          </w:tcPr>
          <w:p w14:paraId="2F9E01C6" w14:textId="77777777" w:rsidR="007F5AEC" w:rsidRPr="000F451F" w:rsidRDefault="007F5AEC" w:rsidP="00FC7060">
            <w:r w:rsidRPr="000F451F">
              <w:t>Address (if different):</w:t>
            </w:r>
          </w:p>
        </w:tc>
        <w:tc>
          <w:tcPr>
            <w:tcW w:w="3217" w:type="dxa"/>
            <w:gridSpan w:val="10"/>
            <w:tcBorders>
              <w:top w:val="single" w:sz="4" w:space="0" w:color="BFBFBF"/>
              <w:left w:val="single" w:sz="4" w:space="0" w:color="BFBFBF"/>
              <w:bottom w:val="nil"/>
              <w:right w:val="single" w:sz="4" w:space="0" w:color="BFBFBF"/>
            </w:tcBorders>
            <w:shd w:val="clear" w:color="auto" w:fill="auto"/>
            <w:vAlign w:val="center"/>
          </w:tcPr>
          <w:p w14:paraId="5BB6C578" w14:textId="77777777" w:rsidR="007F5AEC" w:rsidRPr="000F451F" w:rsidRDefault="000F451F" w:rsidP="00FB6C9E">
            <w:r w:rsidRPr="000F451F">
              <w:t>Primary phone number</w:t>
            </w:r>
          </w:p>
        </w:tc>
      </w:tr>
      <w:tr w:rsidR="007F5AEC" w:rsidRPr="000F451F" w14:paraId="76DD2AFB" w14:textId="77777777" w:rsidTr="00895B48">
        <w:trPr>
          <w:trHeight w:val="288"/>
        </w:trPr>
        <w:tc>
          <w:tcPr>
            <w:tcW w:w="2365" w:type="dxa"/>
            <w:gridSpan w:val="5"/>
            <w:tcBorders>
              <w:top w:val="nil"/>
              <w:left w:val="single" w:sz="4" w:space="0" w:color="BFBFBF"/>
              <w:bottom w:val="single" w:sz="4" w:space="0" w:color="BFBFBF"/>
              <w:right w:val="single" w:sz="4" w:space="0" w:color="BFBFBF"/>
            </w:tcBorders>
            <w:shd w:val="clear" w:color="auto" w:fill="auto"/>
            <w:vAlign w:val="center"/>
          </w:tcPr>
          <w:p w14:paraId="7A474F4C" w14:textId="77777777" w:rsidR="007F5AEC" w:rsidRPr="000F451F" w:rsidRDefault="007F5AEC" w:rsidP="00FC7060"/>
        </w:tc>
        <w:tc>
          <w:tcPr>
            <w:tcW w:w="1380" w:type="dxa"/>
            <w:gridSpan w:val="10"/>
            <w:tcBorders>
              <w:top w:val="nil"/>
              <w:left w:val="single" w:sz="4" w:space="0" w:color="BFBFBF"/>
              <w:bottom w:val="single" w:sz="4" w:space="0" w:color="BFBFBF"/>
              <w:right w:val="single" w:sz="4" w:space="0" w:color="BFBFBF"/>
            </w:tcBorders>
            <w:shd w:val="clear" w:color="auto" w:fill="auto"/>
            <w:vAlign w:val="center"/>
          </w:tcPr>
          <w:p w14:paraId="1CBA122B" w14:textId="77777777" w:rsidR="007F5AEC" w:rsidRPr="000F451F" w:rsidRDefault="007F5AEC" w:rsidP="00FC7060">
            <w:r w:rsidRPr="000F451F">
              <w:t xml:space="preserve">       /         /</w:t>
            </w:r>
          </w:p>
        </w:tc>
        <w:tc>
          <w:tcPr>
            <w:tcW w:w="4104" w:type="dxa"/>
            <w:gridSpan w:val="20"/>
            <w:tcBorders>
              <w:top w:val="nil"/>
              <w:left w:val="single" w:sz="4" w:space="0" w:color="BFBFBF"/>
              <w:bottom w:val="single" w:sz="4" w:space="0" w:color="BFBFBF"/>
              <w:right w:val="single" w:sz="4" w:space="0" w:color="BFBFBF"/>
            </w:tcBorders>
            <w:shd w:val="clear" w:color="auto" w:fill="auto"/>
            <w:vAlign w:val="center"/>
          </w:tcPr>
          <w:p w14:paraId="2957C354" w14:textId="77777777" w:rsidR="007F5AEC" w:rsidRPr="000F451F" w:rsidRDefault="007F5AEC" w:rsidP="00FC7060"/>
        </w:tc>
        <w:tc>
          <w:tcPr>
            <w:tcW w:w="3217" w:type="dxa"/>
            <w:gridSpan w:val="10"/>
            <w:tcBorders>
              <w:top w:val="nil"/>
              <w:left w:val="single" w:sz="4" w:space="0" w:color="BFBFBF"/>
              <w:bottom w:val="single" w:sz="4" w:space="0" w:color="BFBFBF"/>
              <w:right w:val="single" w:sz="4" w:space="0" w:color="BFBFBF"/>
            </w:tcBorders>
            <w:shd w:val="clear" w:color="auto" w:fill="auto"/>
            <w:vAlign w:val="center"/>
          </w:tcPr>
          <w:p w14:paraId="26ED40D6" w14:textId="77777777" w:rsidR="007F5AEC" w:rsidRPr="000F451F" w:rsidRDefault="007F5AEC" w:rsidP="007F5AEC">
            <w:r w:rsidRPr="000F451F">
              <w:t>(          )</w:t>
            </w:r>
          </w:p>
        </w:tc>
      </w:tr>
      <w:tr w:rsidR="00B02C06" w:rsidRPr="000F451F" w14:paraId="67794725" w14:textId="77777777" w:rsidTr="00895B48">
        <w:trPr>
          <w:trHeight w:val="466"/>
        </w:trPr>
        <w:tc>
          <w:tcPr>
            <w:tcW w:w="2365" w:type="dxa"/>
            <w:gridSpan w:val="5"/>
            <w:tcBorders>
              <w:top w:val="single" w:sz="4" w:space="0" w:color="BFBFBF"/>
              <w:left w:val="single" w:sz="4" w:space="0" w:color="BFBFBF"/>
              <w:bottom w:val="single" w:sz="4" w:space="0" w:color="BFBFBF"/>
              <w:right w:val="nil"/>
            </w:tcBorders>
            <w:shd w:val="clear" w:color="auto" w:fill="auto"/>
            <w:vAlign w:val="center"/>
          </w:tcPr>
          <w:p w14:paraId="1DC6C5D6" w14:textId="77777777" w:rsidR="00B02C06" w:rsidRPr="000F451F" w:rsidRDefault="000F451F" w:rsidP="00FC7060">
            <w:r w:rsidRPr="000F451F">
              <w:t>Occupation:</w:t>
            </w:r>
          </w:p>
          <w:p w14:paraId="6DA076E2" w14:textId="77777777" w:rsidR="000F451F" w:rsidRPr="000F451F" w:rsidRDefault="000F451F" w:rsidP="00FC7060"/>
          <w:p w14:paraId="3FFDBBA1" w14:textId="77777777" w:rsidR="000F451F" w:rsidRPr="000F451F" w:rsidRDefault="000F451F" w:rsidP="00FC7060">
            <w:r w:rsidRPr="000F451F">
              <w:t>Employer:</w:t>
            </w:r>
          </w:p>
          <w:p w14:paraId="0413EF53" w14:textId="77777777" w:rsidR="000F451F" w:rsidRPr="000F451F" w:rsidRDefault="000F451F" w:rsidP="00FC7060"/>
        </w:tc>
        <w:tc>
          <w:tcPr>
            <w:tcW w:w="704" w:type="dxa"/>
            <w:gridSpan w:val="7"/>
            <w:tcBorders>
              <w:top w:val="single" w:sz="4" w:space="0" w:color="BFBFBF"/>
              <w:left w:val="nil"/>
              <w:bottom w:val="single" w:sz="4" w:space="0" w:color="BFBFBF"/>
              <w:right w:val="nil"/>
            </w:tcBorders>
            <w:shd w:val="clear" w:color="auto" w:fill="auto"/>
            <w:vAlign w:val="center"/>
          </w:tcPr>
          <w:p w14:paraId="0BD102D8" w14:textId="77777777" w:rsidR="00B02C06" w:rsidRPr="000F451F" w:rsidRDefault="00B02C06" w:rsidP="00FC7060"/>
          <w:p w14:paraId="6C66DB14" w14:textId="77777777" w:rsidR="000F451F" w:rsidRPr="000F451F" w:rsidRDefault="000F451F" w:rsidP="00FC7060"/>
        </w:tc>
        <w:tc>
          <w:tcPr>
            <w:tcW w:w="676" w:type="dxa"/>
            <w:gridSpan w:val="3"/>
            <w:tcBorders>
              <w:top w:val="single" w:sz="4" w:space="0" w:color="BFBFBF"/>
              <w:left w:val="nil"/>
              <w:bottom w:val="single" w:sz="4" w:space="0" w:color="BFBFBF"/>
              <w:right w:val="nil"/>
            </w:tcBorders>
            <w:shd w:val="clear" w:color="auto" w:fill="auto"/>
            <w:vAlign w:val="center"/>
          </w:tcPr>
          <w:p w14:paraId="40EF7A76" w14:textId="77777777" w:rsidR="00B02C06" w:rsidRPr="000F451F" w:rsidRDefault="00B02C06" w:rsidP="000F451F"/>
        </w:tc>
        <w:tc>
          <w:tcPr>
            <w:tcW w:w="4104" w:type="dxa"/>
            <w:gridSpan w:val="20"/>
            <w:tcBorders>
              <w:top w:val="single" w:sz="4" w:space="0" w:color="BFBFBF"/>
              <w:left w:val="nil"/>
              <w:bottom w:val="single" w:sz="4" w:space="0" w:color="BFBFBF"/>
              <w:right w:val="nil"/>
            </w:tcBorders>
            <w:shd w:val="clear" w:color="auto" w:fill="auto"/>
            <w:vAlign w:val="center"/>
          </w:tcPr>
          <w:p w14:paraId="3E39E5CC" w14:textId="77777777" w:rsidR="00B02C06" w:rsidRPr="000F451F" w:rsidRDefault="004B6C78" w:rsidP="00FC7060">
            <w:r>
              <w:t xml:space="preserve">      Social Security Number</w:t>
            </w:r>
          </w:p>
        </w:tc>
        <w:tc>
          <w:tcPr>
            <w:tcW w:w="3217" w:type="dxa"/>
            <w:gridSpan w:val="10"/>
            <w:tcBorders>
              <w:top w:val="single" w:sz="4" w:space="0" w:color="BFBFBF"/>
              <w:left w:val="nil"/>
              <w:bottom w:val="single" w:sz="4" w:space="0" w:color="BFBFBF"/>
              <w:right w:val="single" w:sz="4" w:space="0" w:color="BFBFBF"/>
            </w:tcBorders>
            <w:shd w:val="clear" w:color="auto" w:fill="auto"/>
            <w:vAlign w:val="center"/>
          </w:tcPr>
          <w:p w14:paraId="4E319049" w14:textId="77777777" w:rsidR="00B02C06" w:rsidRPr="000F451F" w:rsidRDefault="000F451F" w:rsidP="00FC7060">
            <w:r w:rsidRPr="000F451F">
              <w:t>Secondary phone number</w:t>
            </w:r>
          </w:p>
          <w:p w14:paraId="5E791DCE" w14:textId="77777777" w:rsidR="007F5AEC" w:rsidRPr="000F451F" w:rsidRDefault="007F5AEC" w:rsidP="00FC7060">
            <w:r w:rsidRPr="000F451F">
              <w:t>(          )</w:t>
            </w:r>
          </w:p>
        </w:tc>
      </w:tr>
      <w:tr w:rsidR="00B02C06" w:rsidRPr="000F451F" w14:paraId="6A9AC234" w14:textId="77777777" w:rsidTr="00895B48">
        <w:trPr>
          <w:trHeight w:val="288"/>
        </w:trPr>
        <w:tc>
          <w:tcPr>
            <w:tcW w:w="2852" w:type="dxa"/>
            <w:gridSpan w:val="9"/>
            <w:tcBorders>
              <w:top w:val="single" w:sz="4" w:space="0" w:color="BFBFBF"/>
              <w:left w:val="single" w:sz="4" w:space="0" w:color="BFBFBF"/>
              <w:bottom w:val="nil"/>
              <w:right w:val="single" w:sz="4" w:space="0" w:color="BFBFBF"/>
            </w:tcBorders>
            <w:shd w:val="clear" w:color="auto" w:fill="auto"/>
            <w:vAlign w:val="center"/>
          </w:tcPr>
          <w:p w14:paraId="32AB3214" w14:textId="77777777" w:rsidR="00B02C06" w:rsidRPr="000F451F" w:rsidRDefault="000F451F" w:rsidP="00FC7060">
            <w:r w:rsidRPr="000F451F">
              <w:t>Employer address:</w:t>
            </w:r>
          </w:p>
        </w:tc>
        <w:tc>
          <w:tcPr>
            <w:tcW w:w="3195" w:type="dxa"/>
            <w:gridSpan w:val="16"/>
            <w:tcBorders>
              <w:top w:val="single" w:sz="4" w:space="0" w:color="BFBFBF"/>
              <w:left w:val="single" w:sz="4" w:space="0" w:color="BFBFBF"/>
              <w:bottom w:val="nil"/>
              <w:right w:val="single" w:sz="4" w:space="0" w:color="BFBFBF"/>
            </w:tcBorders>
            <w:shd w:val="clear" w:color="auto" w:fill="auto"/>
            <w:vAlign w:val="center"/>
          </w:tcPr>
          <w:p w14:paraId="6CAD08B9" w14:textId="77777777" w:rsidR="00B02C06" w:rsidRPr="000F451F" w:rsidRDefault="000F451F" w:rsidP="00FC7060">
            <w:r w:rsidRPr="000F451F">
              <w:t>City/State</w:t>
            </w:r>
          </w:p>
        </w:tc>
        <w:tc>
          <w:tcPr>
            <w:tcW w:w="1802" w:type="dxa"/>
            <w:gridSpan w:val="10"/>
            <w:tcBorders>
              <w:top w:val="single" w:sz="4" w:space="0" w:color="BFBFBF"/>
              <w:left w:val="single" w:sz="4" w:space="0" w:color="BFBFBF"/>
              <w:bottom w:val="nil"/>
              <w:right w:val="single" w:sz="4" w:space="0" w:color="BFBFBF"/>
            </w:tcBorders>
            <w:shd w:val="clear" w:color="auto" w:fill="auto"/>
            <w:vAlign w:val="center"/>
          </w:tcPr>
          <w:p w14:paraId="45348AC8" w14:textId="77777777" w:rsidR="00B02C06" w:rsidRPr="000F451F" w:rsidRDefault="000F451F" w:rsidP="00FC7060">
            <w:r w:rsidRPr="000F451F">
              <w:t>ZIP Code</w:t>
            </w:r>
          </w:p>
        </w:tc>
        <w:tc>
          <w:tcPr>
            <w:tcW w:w="3217" w:type="dxa"/>
            <w:gridSpan w:val="10"/>
            <w:tcBorders>
              <w:top w:val="single" w:sz="4" w:space="0" w:color="BFBFBF"/>
              <w:left w:val="single" w:sz="4" w:space="0" w:color="BFBFBF"/>
              <w:bottom w:val="nil"/>
              <w:right w:val="single" w:sz="4" w:space="0" w:color="BFBFBF"/>
            </w:tcBorders>
            <w:shd w:val="clear" w:color="auto" w:fill="auto"/>
            <w:vAlign w:val="center"/>
          </w:tcPr>
          <w:p w14:paraId="0BBCF1F4" w14:textId="77777777" w:rsidR="00B02C06" w:rsidRPr="000F451F" w:rsidRDefault="00B02C06" w:rsidP="00FC7060">
            <w:r w:rsidRPr="000F451F">
              <w:t>Employer phone no.:</w:t>
            </w:r>
          </w:p>
        </w:tc>
      </w:tr>
      <w:tr w:rsidR="00B02C06" w:rsidRPr="000F451F" w14:paraId="39279366" w14:textId="77777777" w:rsidTr="00895B48">
        <w:trPr>
          <w:trHeight w:val="288"/>
        </w:trPr>
        <w:tc>
          <w:tcPr>
            <w:tcW w:w="2852" w:type="dxa"/>
            <w:gridSpan w:val="9"/>
            <w:tcBorders>
              <w:top w:val="nil"/>
              <w:left w:val="single" w:sz="4" w:space="0" w:color="BFBFBF"/>
              <w:bottom w:val="single" w:sz="4" w:space="0" w:color="BFBFBF"/>
              <w:right w:val="single" w:sz="4" w:space="0" w:color="BFBFBF"/>
            </w:tcBorders>
            <w:shd w:val="clear" w:color="auto" w:fill="auto"/>
            <w:vAlign w:val="center"/>
          </w:tcPr>
          <w:p w14:paraId="4E19374E" w14:textId="77777777" w:rsidR="00B02C06" w:rsidRPr="000F451F" w:rsidRDefault="00B02C06" w:rsidP="00FC7060"/>
        </w:tc>
        <w:tc>
          <w:tcPr>
            <w:tcW w:w="3195" w:type="dxa"/>
            <w:gridSpan w:val="16"/>
            <w:tcBorders>
              <w:top w:val="nil"/>
              <w:left w:val="single" w:sz="4" w:space="0" w:color="BFBFBF"/>
              <w:bottom w:val="single" w:sz="4" w:space="0" w:color="BFBFBF"/>
              <w:right w:val="single" w:sz="4" w:space="0" w:color="BFBFBF"/>
            </w:tcBorders>
            <w:shd w:val="clear" w:color="auto" w:fill="auto"/>
            <w:vAlign w:val="center"/>
          </w:tcPr>
          <w:p w14:paraId="386B9330" w14:textId="77777777" w:rsidR="00B02C06" w:rsidRPr="000F451F" w:rsidRDefault="00B02C06" w:rsidP="00FC7060"/>
        </w:tc>
        <w:tc>
          <w:tcPr>
            <w:tcW w:w="1802" w:type="dxa"/>
            <w:gridSpan w:val="10"/>
            <w:tcBorders>
              <w:top w:val="nil"/>
              <w:left w:val="single" w:sz="4" w:space="0" w:color="BFBFBF"/>
              <w:bottom w:val="single" w:sz="4" w:space="0" w:color="BFBFBF"/>
              <w:right w:val="single" w:sz="4" w:space="0" w:color="BFBFBF"/>
            </w:tcBorders>
            <w:shd w:val="clear" w:color="auto" w:fill="auto"/>
            <w:vAlign w:val="center"/>
          </w:tcPr>
          <w:p w14:paraId="11FA68D7" w14:textId="77777777" w:rsidR="00B02C06" w:rsidRPr="000F451F" w:rsidRDefault="00B02C06" w:rsidP="00FC7060"/>
        </w:tc>
        <w:tc>
          <w:tcPr>
            <w:tcW w:w="3217" w:type="dxa"/>
            <w:gridSpan w:val="10"/>
            <w:tcBorders>
              <w:top w:val="nil"/>
              <w:left w:val="single" w:sz="4" w:space="0" w:color="BFBFBF"/>
              <w:bottom w:val="single" w:sz="4" w:space="0" w:color="BFBFBF"/>
              <w:right w:val="single" w:sz="4" w:space="0" w:color="BFBFBF"/>
            </w:tcBorders>
            <w:shd w:val="clear" w:color="auto" w:fill="auto"/>
            <w:vAlign w:val="center"/>
          </w:tcPr>
          <w:p w14:paraId="4E94AFC2" w14:textId="77777777" w:rsidR="00B02C06" w:rsidRPr="000F451F" w:rsidRDefault="00B02C06" w:rsidP="00C757D4">
            <w:r w:rsidRPr="000F451F">
              <w:t>(          )</w:t>
            </w:r>
          </w:p>
        </w:tc>
      </w:tr>
      <w:tr w:rsidR="00B02C06" w:rsidRPr="000F451F" w14:paraId="5EA70F55" w14:textId="77777777" w:rsidTr="00895B48">
        <w:trPr>
          <w:trHeight w:val="288"/>
        </w:trPr>
        <w:tc>
          <w:tcPr>
            <w:tcW w:w="2653" w:type="dxa"/>
            <w:gridSpan w:val="6"/>
            <w:tcBorders>
              <w:top w:val="single" w:sz="4" w:space="0" w:color="BFBFBF"/>
              <w:left w:val="single" w:sz="4" w:space="0" w:color="BFBFBF"/>
              <w:bottom w:val="nil"/>
              <w:right w:val="nil"/>
            </w:tcBorders>
            <w:shd w:val="clear" w:color="auto" w:fill="auto"/>
            <w:vAlign w:val="center"/>
          </w:tcPr>
          <w:p w14:paraId="3E4E7570" w14:textId="77777777" w:rsidR="00B02C06" w:rsidRPr="000F451F" w:rsidRDefault="00B02C06" w:rsidP="00FC7060">
            <w:r w:rsidRPr="000F451F">
              <w:t>Please indicate primary insurance</w:t>
            </w:r>
          </w:p>
        </w:tc>
        <w:tc>
          <w:tcPr>
            <w:tcW w:w="1697" w:type="dxa"/>
            <w:gridSpan w:val="11"/>
            <w:tcBorders>
              <w:top w:val="single" w:sz="4" w:space="0" w:color="BFBFBF"/>
              <w:left w:val="nil"/>
              <w:bottom w:val="nil"/>
              <w:right w:val="nil"/>
            </w:tcBorders>
            <w:shd w:val="clear" w:color="auto" w:fill="auto"/>
            <w:vAlign w:val="center"/>
          </w:tcPr>
          <w:p w14:paraId="62FC2B2B" w14:textId="77777777" w:rsidR="00B02C06" w:rsidRPr="000F451F" w:rsidRDefault="00B02C06" w:rsidP="007F5AEC">
            <w:r w:rsidRPr="000F451F">
              <w:sym w:font="Wingdings" w:char="F071"/>
            </w:r>
            <w:r w:rsidRPr="000F451F">
              <w:t xml:space="preserve"> </w:t>
            </w:r>
            <w:r w:rsidR="007F5AEC" w:rsidRPr="000F451F">
              <w:t>BCBS</w:t>
            </w:r>
          </w:p>
        </w:tc>
        <w:tc>
          <w:tcPr>
            <w:tcW w:w="1467" w:type="dxa"/>
            <w:gridSpan w:val="7"/>
            <w:tcBorders>
              <w:top w:val="single" w:sz="4" w:space="0" w:color="BFBFBF"/>
              <w:left w:val="nil"/>
              <w:bottom w:val="nil"/>
              <w:right w:val="nil"/>
            </w:tcBorders>
            <w:shd w:val="clear" w:color="auto" w:fill="auto"/>
            <w:vAlign w:val="center"/>
          </w:tcPr>
          <w:p w14:paraId="7F10F685" w14:textId="77777777" w:rsidR="00B02C06" w:rsidRPr="000F451F" w:rsidRDefault="00B02C06" w:rsidP="007F5AEC">
            <w:r w:rsidRPr="000F451F">
              <w:sym w:font="Wingdings" w:char="F071"/>
            </w:r>
            <w:r w:rsidRPr="000F451F">
              <w:t xml:space="preserve"> </w:t>
            </w:r>
            <w:r w:rsidR="007F5AEC" w:rsidRPr="000F451F">
              <w:t>Coventry</w:t>
            </w:r>
          </w:p>
        </w:tc>
        <w:tc>
          <w:tcPr>
            <w:tcW w:w="1692" w:type="dxa"/>
            <w:gridSpan w:val="9"/>
            <w:tcBorders>
              <w:top w:val="single" w:sz="4" w:space="0" w:color="BFBFBF"/>
              <w:left w:val="nil"/>
              <w:bottom w:val="nil"/>
              <w:right w:val="nil"/>
            </w:tcBorders>
            <w:shd w:val="clear" w:color="auto" w:fill="auto"/>
            <w:vAlign w:val="center"/>
          </w:tcPr>
          <w:p w14:paraId="48CE4DB8" w14:textId="77777777" w:rsidR="00B02C06" w:rsidRPr="000F451F" w:rsidRDefault="00B02C06" w:rsidP="007F5AEC">
            <w:r w:rsidRPr="000F451F">
              <w:sym w:font="Wingdings" w:char="F071"/>
            </w:r>
            <w:r w:rsidRPr="000F451F">
              <w:t xml:space="preserve"> </w:t>
            </w:r>
            <w:r w:rsidR="007F5AEC" w:rsidRPr="000F451F">
              <w:t>UMR</w:t>
            </w:r>
          </w:p>
        </w:tc>
        <w:tc>
          <w:tcPr>
            <w:tcW w:w="1607" w:type="dxa"/>
            <w:gridSpan w:val="7"/>
            <w:tcBorders>
              <w:top w:val="single" w:sz="4" w:space="0" w:color="BFBFBF"/>
              <w:left w:val="nil"/>
              <w:bottom w:val="nil"/>
              <w:right w:val="nil"/>
            </w:tcBorders>
            <w:shd w:val="clear" w:color="auto" w:fill="auto"/>
            <w:vAlign w:val="center"/>
          </w:tcPr>
          <w:p w14:paraId="2D8859FF" w14:textId="77777777" w:rsidR="00B02C06" w:rsidRPr="000F451F" w:rsidRDefault="00B02C06" w:rsidP="007F5AEC">
            <w:r w:rsidRPr="000F451F">
              <w:sym w:font="Wingdings" w:char="F071"/>
            </w:r>
            <w:r w:rsidRPr="000F451F">
              <w:t xml:space="preserve"> </w:t>
            </w:r>
            <w:r w:rsidR="007F5AEC" w:rsidRPr="000F451F">
              <w:t>Tricare/UHC</w:t>
            </w:r>
          </w:p>
        </w:tc>
        <w:tc>
          <w:tcPr>
            <w:tcW w:w="1950" w:type="dxa"/>
            <w:gridSpan w:val="5"/>
            <w:tcBorders>
              <w:top w:val="single" w:sz="4" w:space="0" w:color="BFBFBF"/>
              <w:left w:val="nil"/>
              <w:bottom w:val="nil"/>
              <w:right w:val="single" w:sz="4" w:space="0" w:color="BFBFBF"/>
            </w:tcBorders>
            <w:shd w:val="clear" w:color="auto" w:fill="auto"/>
            <w:vAlign w:val="center"/>
          </w:tcPr>
          <w:p w14:paraId="62F1506B" w14:textId="77777777" w:rsidR="00B02C06" w:rsidRPr="000F451F" w:rsidRDefault="00B02C06" w:rsidP="00696565">
            <w:r w:rsidRPr="000F451F">
              <w:sym w:font="Wingdings" w:char="F071"/>
            </w:r>
            <w:r w:rsidRPr="000F451F">
              <w:t xml:space="preserve"> </w:t>
            </w:r>
            <w:proofErr w:type="spellStart"/>
            <w:r w:rsidR="007F5AEC" w:rsidRPr="000F451F">
              <w:t>Ameri</w:t>
            </w:r>
            <w:r w:rsidR="00696565">
              <w:t>G</w:t>
            </w:r>
            <w:r w:rsidR="007F5AEC" w:rsidRPr="000F451F">
              <w:t>roup</w:t>
            </w:r>
            <w:proofErr w:type="spellEnd"/>
          </w:p>
        </w:tc>
      </w:tr>
      <w:tr w:rsidR="007F5AEC" w:rsidRPr="000F451F" w14:paraId="24EC48F7" w14:textId="77777777" w:rsidTr="00895B48">
        <w:trPr>
          <w:trHeight w:val="288"/>
        </w:trPr>
        <w:tc>
          <w:tcPr>
            <w:tcW w:w="1630" w:type="dxa"/>
            <w:gridSpan w:val="3"/>
            <w:tcBorders>
              <w:top w:val="nil"/>
              <w:left w:val="single" w:sz="4" w:space="0" w:color="BFBFBF"/>
              <w:bottom w:val="single" w:sz="4" w:space="0" w:color="BFBFBF"/>
              <w:right w:val="nil"/>
            </w:tcBorders>
            <w:shd w:val="clear" w:color="auto" w:fill="auto"/>
            <w:vAlign w:val="center"/>
          </w:tcPr>
          <w:p w14:paraId="4A041063" w14:textId="77777777" w:rsidR="007F5AEC" w:rsidRPr="000F451F" w:rsidRDefault="007F5AEC" w:rsidP="007F5AEC">
            <w:r w:rsidRPr="000F451F">
              <w:sym w:font="Wingdings" w:char="F071"/>
            </w:r>
            <w:r w:rsidRPr="000F451F">
              <w:t xml:space="preserve"> Medicare</w:t>
            </w:r>
          </w:p>
        </w:tc>
        <w:tc>
          <w:tcPr>
            <w:tcW w:w="1780" w:type="dxa"/>
            <w:gridSpan w:val="10"/>
            <w:tcBorders>
              <w:top w:val="nil"/>
              <w:left w:val="nil"/>
              <w:bottom w:val="single" w:sz="4" w:space="0" w:color="BFBFBF"/>
              <w:right w:val="nil"/>
            </w:tcBorders>
            <w:shd w:val="clear" w:color="auto" w:fill="auto"/>
            <w:vAlign w:val="center"/>
          </w:tcPr>
          <w:p w14:paraId="18F57E02" w14:textId="77777777" w:rsidR="007F5AEC" w:rsidRPr="000F451F" w:rsidRDefault="007F5AEC" w:rsidP="00FB6C9E">
            <w:r w:rsidRPr="000F451F">
              <w:sym w:font="Wingdings" w:char="F071"/>
            </w:r>
            <w:r w:rsidRPr="000F451F">
              <w:t xml:space="preserve"> Other (Please Indicate)</w:t>
            </w:r>
          </w:p>
        </w:tc>
        <w:tc>
          <w:tcPr>
            <w:tcW w:w="1437" w:type="dxa"/>
            <w:gridSpan w:val="6"/>
            <w:tcBorders>
              <w:top w:val="nil"/>
              <w:left w:val="nil"/>
              <w:bottom w:val="single" w:sz="4" w:space="0" w:color="BFBFBF"/>
              <w:right w:val="nil"/>
            </w:tcBorders>
            <w:shd w:val="clear" w:color="auto" w:fill="auto"/>
            <w:vAlign w:val="center"/>
          </w:tcPr>
          <w:p w14:paraId="1CEFD69D" w14:textId="77777777" w:rsidR="007F5AEC" w:rsidRPr="000F451F" w:rsidRDefault="007F5AEC" w:rsidP="00C757D4"/>
        </w:tc>
        <w:tc>
          <w:tcPr>
            <w:tcW w:w="2662" w:type="dxa"/>
            <w:gridSpan w:val="14"/>
            <w:tcBorders>
              <w:top w:val="nil"/>
              <w:left w:val="nil"/>
              <w:bottom w:val="single" w:sz="4" w:space="0" w:color="BFBFBF"/>
              <w:right w:val="nil"/>
            </w:tcBorders>
            <w:shd w:val="clear" w:color="auto" w:fill="auto"/>
            <w:vAlign w:val="center"/>
          </w:tcPr>
          <w:p w14:paraId="38090E3E" w14:textId="77777777" w:rsidR="007F5AEC" w:rsidRPr="000F451F" w:rsidRDefault="007F5AEC" w:rsidP="00FC7060"/>
        </w:tc>
        <w:tc>
          <w:tcPr>
            <w:tcW w:w="971" w:type="dxa"/>
            <w:gridSpan w:val="4"/>
            <w:tcBorders>
              <w:top w:val="nil"/>
              <w:left w:val="nil"/>
              <w:bottom w:val="single" w:sz="4" w:space="0" w:color="BFBFBF"/>
              <w:right w:val="nil"/>
            </w:tcBorders>
            <w:shd w:val="clear" w:color="auto" w:fill="auto"/>
            <w:vAlign w:val="center"/>
          </w:tcPr>
          <w:p w14:paraId="4E7425C2" w14:textId="77777777" w:rsidR="007F5AEC" w:rsidRPr="000F451F" w:rsidRDefault="007F5AEC" w:rsidP="00FC7060"/>
        </w:tc>
        <w:tc>
          <w:tcPr>
            <w:tcW w:w="2586" w:type="dxa"/>
            <w:gridSpan w:val="8"/>
            <w:tcBorders>
              <w:top w:val="nil"/>
              <w:left w:val="nil"/>
              <w:bottom w:val="single" w:sz="4" w:space="0" w:color="BFBFBF"/>
              <w:right w:val="single" w:sz="4" w:space="0" w:color="BFBFBF"/>
            </w:tcBorders>
            <w:shd w:val="clear" w:color="auto" w:fill="auto"/>
            <w:vAlign w:val="center"/>
          </w:tcPr>
          <w:p w14:paraId="58D95705" w14:textId="77777777" w:rsidR="007F5AEC" w:rsidRPr="000F451F" w:rsidRDefault="007F5AEC" w:rsidP="00FC7060"/>
        </w:tc>
      </w:tr>
      <w:tr w:rsidR="007F5AEC" w:rsidRPr="000F451F" w14:paraId="772B4537" w14:textId="77777777" w:rsidTr="00895B48">
        <w:trPr>
          <w:trHeight w:val="288"/>
        </w:trPr>
        <w:tc>
          <w:tcPr>
            <w:tcW w:w="2653" w:type="dxa"/>
            <w:gridSpan w:val="6"/>
            <w:tcBorders>
              <w:top w:val="single" w:sz="4" w:space="0" w:color="BFBFBF"/>
              <w:left w:val="single" w:sz="4" w:space="0" w:color="BFBFBF"/>
              <w:bottom w:val="nil"/>
              <w:right w:val="single" w:sz="4" w:space="0" w:color="BFBFBF"/>
            </w:tcBorders>
            <w:shd w:val="clear" w:color="auto" w:fill="auto"/>
            <w:vAlign w:val="center"/>
          </w:tcPr>
          <w:p w14:paraId="17B7DFA9" w14:textId="77777777" w:rsidR="007F5AEC" w:rsidRPr="000F451F" w:rsidRDefault="007F5AEC" w:rsidP="00FC7060">
            <w:r w:rsidRPr="000F451F">
              <w:t xml:space="preserve">Subscriber’s </w:t>
            </w:r>
            <w:r w:rsidR="004821F8">
              <w:t>N</w:t>
            </w:r>
            <w:r w:rsidRPr="000F451F">
              <w:t>ame:</w:t>
            </w:r>
          </w:p>
        </w:tc>
        <w:tc>
          <w:tcPr>
            <w:tcW w:w="2038" w:type="dxa"/>
            <w:gridSpan w:val="12"/>
            <w:tcBorders>
              <w:top w:val="single" w:sz="4" w:space="0" w:color="BFBFBF"/>
              <w:left w:val="single" w:sz="4" w:space="0" w:color="BFBFBF"/>
              <w:bottom w:val="nil"/>
              <w:right w:val="single" w:sz="4" w:space="0" w:color="BFBFBF"/>
            </w:tcBorders>
            <w:shd w:val="clear" w:color="auto" w:fill="auto"/>
            <w:vAlign w:val="center"/>
          </w:tcPr>
          <w:p w14:paraId="040C0527" w14:textId="77777777" w:rsidR="007F5AEC" w:rsidRPr="000F451F" w:rsidRDefault="007F5AEC" w:rsidP="004821F8">
            <w:r w:rsidRPr="000F451F">
              <w:t xml:space="preserve">Subscriber’s </w:t>
            </w:r>
            <w:r w:rsidR="004821F8">
              <w:t>SS #:</w:t>
            </w:r>
          </w:p>
        </w:tc>
        <w:tc>
          <w:tcPr>
            <w:tcW w:w="1396" w:type="dxa"/>
            <w:gridSpan w:val="8"/>
            <w:tcBorders>
              <w:top w:val="single" w:sz="4" w:space="0" w:color="BFBFBF"/>
              <w:left w:val="single" w:sz="4" w:space="0" w:color="BFBFBF"/>
              <w:bottom w:val="nil"/>
              <w:right w:val="single" w:sz="4" w:space="0" w:color="BFBFBF"/>
            </w:tcBorders>
            <w:shd w:val="clear" w:color="auto" w:fill="auto"/>
            <w:vAlign w:val="center"/>
          </w:tcPr>
          <w:p w14:paraId="5C2E69D4" w14:textId="77777777" w:rsidR="007F5AEC" w:rsidRPr="000F451F" w:rsidRDefault="007F5AEC" w:rsidP="00FC7060">
            <w:r w:rsidRPr="000F451F">
              <w:t>Birth date:</w:t>
            </w:r>
          </w:p>
        </w:tc>
        <w:tc>
          <w:tcPr>
            <w:tcW w:w="1762" w:type="dxa"/>
            <w:gridSpan w:val="9"/>
            <w:tcBorders>
              <w:top w:val="single" w:sz="4" w:space="0" w:color="BFBFBF"/>
              <w:left w:val="single" w:sz="4" w:space="0" w:color="BFBFBF"/>
              <w:bottom w:val="nil"/>
              <w:right w:val="single" w:sz="4" w:space="0" w:color="BFBFBF"/>
            </w:tcBorders>
            <w:shd w:val="clear" w:color="auto" w:fill="auto"/>
            <w:vAlign w:val="center"/>
          </w:tcPr>
          <w:p w14:paraId="7B9EE0D9" w14:textId="77777777" w:rsidR="007F5AEC" w:rsidRPr="000F451F" w:rsidRDefault="007F5AEC" w:rsidP="00B31135">
            <w:r w:rsidRPr="000F451F">
              <w:t xml:space="preserve">Group </w:t>
            </w:r>
            <w:r w:rsidR="00B31135">
              <w:t>#:</w:t>
            </w:r>
          </w:p>
        </w:tc>
        <w:tc>
          <w:tcPr>
            <w:tcW w:w="1624" w:type="dxa"/>
            <w:gridSpan w:val="7"/>
            <w:tcBorders>
              <w:top w:val="single" w:sz="4" w:space="0" w:color="BFBFBF"/>
              <w:left w:val="single" w:sz="4" w:space="0" w:color="BFBFBF"/>
              <w:bottom w:val="nil"/>
              <w:right w:val="single" w:sz="4" w:space="0" w:color="BFBFBF"/>
            </w:tcBorders>
            <w:shd w:val="clear" w:color="auto" w:fill="auto"/>
            <w:vAlign w:val="center"/>
          </w:tcPr>
          <w:p w14:paraId="1924E82F" w14:textId="77777777" w:rsidR="007F5AEC" w:rsidRPr="000F451F" w:rsidRDefault="007F5AEC" w:rsidP="00B31135">
            <w:r w:rsidRPr="000F451F">
              <w:t xml:space="preserve">Policy </w:t>
            </w:r>
            <w:r w:rsidR="00B31135">
              <w:t>#:</w:t>
            </w:r>
          </w:p>
        </w:tc>
        <w:tc>
          <w:tcPr>
            <w:tcW w:w="1593" w:type="dxa"/>
            <w:gridSpan w:val="3"/>
            <w:tcBorders>
              <w:top w:val="single" w:sz="4" w:space="0" w:color="BFBFBF"/>
              <w:left w:val="single" w:sz="4" w:space="0" w:color="BFBFBF"/>
              <w:bottom w:val="nil"/>
              <w:right w:val="single" w:sz="4" w:space="0" w:color="BFBFBF"/>
            </w:tcBorders>
            <w:shd w:val="clear" w:color="auto" w:fill="auto"/>
            <w:vAlign w:val="center"/>
          </w:tcPr>
          <w:p w14:paraId="37EC1696" w14:textId="77777777" w:rsidR="007F5AEC" w:rsidRPr="000F451F" w:rsidRDefault="007F5AEC" w:rsidP="00FC7060">
            <w:r w:rsidRPr="000F451F">
              <w:t>Co-payment:</w:t>
            </w:r>
          </w:p>
        </w:tc>
      </w:tr>
      <w:tr w:rsidR="007F5AEC" w:rsidRPr="000F451F" w14:paraId="3F1536BE" w14:textId="77777777" w:rsidTr="00895B48">
        <w:trPr>
          <w:trHeight w:val="288"/>
        </w:trPr>
        <w:tc>
          <w:tcPr>
            <w:tcW w:w="2653" w:type="dxa"/>
            <w:gridSpan w:val="6"/>
            <w:tcBorders>
              <w:top w:val="nil"/>
              <w:left w:val="single" w:sz="4" w:space="0" w:color="BFBFBF"/>
              <w:bottom w:val="single" w:sz="4" w:space="0" w:color="BFBFBF"/>
              <w:right w:val="single" w:sz="4" w:space="0" w:color="BFBFBF"/>
            </w:tcBorders>
            <w:shd w:val="clear" w:color="auto" w:fill="auto"/>
            <w:vAlign w:val="center"/>
          </w:tcPr>
          <w:p w14:paraId="520B4F2F" w14:textId="77777777" w:rsidR="007F5AEC" w:rsidRPr="000F451F" w:rsidRDefault="007F5AEC" w:rsidP="00FC7060"/>
        </w:tc>
        <w:tc>
          <w:tcPr>
            <w:tcW w:w="2038" w:type="dxa"/>
            <w:gridSpan w:val="12"/>
            <w:tcBorders>
              <w:top w:val="nil"/>
              <w:left w:val="single" w:sz="4" w:space="0" w:color="BFBFBF"/>
              <w:bottom w:val="single" w:sz="4" w:space="0" w:color="BFBFBF"/>
              <w:right w:val="single" w:sz="4" w:space="0" w:color="BFBFBF"/>
            </w:tcBorders>
            <w:shd w:val="clear" w:color="auto" w:fill="auto"/>
            <w:vAlign w:val="center"/>
          </w:tcPr>
          <w:p w14:paraId="16E98FD3" w14:textId="77777777" w:rsidR="007F5AEC" w:rsidRPr="000F451F" w:rsidRDefault="007F5AEC" w:rsidP="00FC7060"/>
        </w:tc>
        <w:tc>
          <w:tcPr>
            <w:tcW w:w="1396" w:type="dxa"/>
            <w:gridSpan w:val="8"/>
            <w:tcBorders>
              <w:top w:val="nil"/>
              <w:left w:val="single" w:sz="4" w:space="0" w:color="BFBFBF"/>
              <w:bottom w:val="single" w:sz="4" w:space="0" w:color="BFBFBF"/>
              <w:right w:val="single" w:sz="4" w:space="0" w:color="BFBFBF"/>
            </w:tcBorders>
            <w:shd w:val="clear" w:color="auto" w:fill="auto"/>
            <w:vAlign w:val="center"/>
          </w:tcPr>
          <w:p w14:paraId="193F4BA6" w14:textId="77777777" w:rsidR="007F5AEC" w:rsidRPr="000F451F" w:rsidRDefault="007F5AEC" w:rsidP="00FC7060">
            <w:r w:rsidRPr="000F451F">
              <w:t xml:space="preserve">       /       /</w:t>
            </w:r>
          </w:p>
        </w:tc>
        <w:tc>
          <w:tcPr>
            <w:tcW w:w="1762" w:type="dxa"/>
            <w:gridSpan w:val="9"/>
            <w:tcBorders>
              <w:top w:val="nil"/>
              <w:left w:val="single" w:sz="4" w:space="0" w:color="BFBFBF"/>
              <w:bottom w:val="single" w:sz="4" w:space="0" w:color="BFBFBF"/>
              <w:right w:val="single" w:sz="4" w:space="0" w:color="BFBFBF"/>
            </w:tcBorders>
            <w:shd w:val="clear" w:color="auto" w:fill="auto"/>
            <w:vAlign w:val="center"/>
          </w:tcPr>
          <w:p w14:paraId="2C45E969" w14:textId="77777777" w:rsidR="007F5AEC" w:rsidRPr="000F451F" w:rsidRDefault="007F5AEC" w:rsidP="00FC7060"/>
        </w:tc>
        <w:tc>
          <w:tcPr>
            <w:tcW w:w="1624" w:type="dxa"/>
            <w:gridSpan w:val="7"/>
            <w:tcBorders>
              <w:top w:val="nil"/>
              <w:left w:val="single" w:sz="4" w:space="0" w:color="BFBFBF"/>
              <w:bottom w:val="single" w:sz="4" w:space="0" w:color="BFBFBF"/>
              <w:right w:val="single" w:sz="4" w:space="0" w:color="BFBFBF"/>
            </w:tcBorders>
            <w:shd w:val="clear" w:color="auto" w:fill="auto"/>
            <w:vAlign w:val="center"/>
          </w:tcPr>
          <w:p w14:paraId="11182D46" w14:textId="77777777" w:rsidR="007F5AEC" w:rsidRPr="000F451F" w:rsidRDefault="007F5AEC" w:rsidP="00FC7060"/>
        </w:tc>
        <w:tc>
          <w:tcPr>
            <w:tcW w:w="1593" w:type="dxa"/>
            <w:gridSpan w:val="3"/>
            <w:tcBorders>
              <w:top w:val="nil"/>
              <w:left w:val="single" w:sz="4" w:space="0" w:color="BFBFBF"/>
              <w:bottom w:val="single" w:sz="4" w:space="0" w:color="BFBFBF"/>
              <w:right w:val="single" w:sz="4" w:space="0" w:color="BFBFBF"/>
            </w:tcBorders>
            <w:shd w:val="clear" w:color="auto" w:fill="auto"/>
            <w:vAlign w:val="center"/>
          </w:tcPr>
          <w:p w14:paraId="678D9EE2" w14:textId="77777777" w:rsidR="007F5AEC" w:rsidRPr="000F451F" w:rsidRDefault="007F5AEC" w:rsidP="00FC7060">
            <w:r w:rsidRPr="000F451F">
              <w:t>$</w:t>
            </w:r>
          </w:p>
        </w:tc>
      </w:tr>
      <w:tr w:rsidR="00244C08" w:rsidRPr="000F451F" w14:paraId="29ADA51C" w14:textId="77777777" w:rsidTr="00895B48">
        <w:trPr>
          <w:trHeight w:val="288"/>
        </w:trPr>
        <w:tc>
          <w:tcPr>
            <w:tcW w:w="2938" w:type="dxa"/>
            <w:gridSpan w:val="10"/>
            <w:tcBorders>
              <w:top w:val="single" w:sz="4" w:space="0" w:color="BFBFBF"/>
              <w:left w:val="single" w:sz="4" w:space="0" w:color="BFBFBF"/>
              <w:bottom w:val="single" w:sz="4" w:space="0" w:color="BFBFBF"/>
              <w:right w:val="nil"/>
            </w:tcBorders>
            <w:shd w:val="clear" w:color="auto" w:fill="auto"/>
            <w:vAlign w:val="center"/>
          </w:tcPr>
          <w:p w14:paraId="2BE1ED6B" w14:textId="77777777" w:rsidR="00244C08" w:rsidRPr="000F451F" w:rsidRDefault="00244C08" w:rsidP="00FC7060">
            <w:r w:rsidRPr="000F451F">
              <w:t>Patient’s relationship to subscriber:</w:t>
            </w:r>
          </w:p>
        </w:tc>
        <w:tc>
          <w:tcPr>
            <w:tcW w:w="1072" w:type="dxa"/>
            <w:gridSpan w:val="6"/>
            <w:tcBorders>
              <w:top w:val="single" w:sz="4" w:space="0" w:color="BFBFBF"/>
              <w:left w:val="nil"/>
              <w:bottom w:val="single" w:sz="4" w:space="0" w:color="BFBFBF"/>
              <w:right w:val="nil"/>
            </w:tcBorders>
            <w:shd w:val="clear" w:color="auto" w:fill="auto"/>
            <w:vAlign w:val="center"/>
          </w:tcPr>
          <w:p w14:paraId="155DE5E9" w14:textId="77777777" w:rsidR="00244C08" w:rsidRPr="000F451F" w:rsidRDefault="00244C08" w:rsidP="00FC7060">
            <w:r w:rsidRPr="000F451F">
              <w:sym w:font="Wingdings" w:char="F071"/>
            </w:r>
            <w:r w:rsidRPr="000F451F">
              <w:t xml:space="preserve"> Self</w:t>
            </w:r>
          </w:p>
        </w:tc>
        <w:tc>
          <w:tcPr>
            <w:tcW w:w="1103" w:type="dxa"/>
            <w:gridSpan w:val="5"/>
            <w:tcBorders>
              <w:top w:val="single" w:sz="4" w:space="0" w:color="BFBFBF"/>
              <w:left w:val="nil"/>
              <w:bottom w:val="single" w:sz="4" w:space="0" w:color="BFBFBF"/>
              <w:right w:val="nil"/>
            </w:tcBorders>
            <w:shd w:val="clear" w:color="auto" w:fill="auto"/>
            <w:vAlign w:val="center"/>
          </w:tcPr>
          <w:p w14:paraId="4E49CC6C" w14:textId="77777777" w:rsidR="00244C08" w:rsidRPr="000F451F" w:rsidRDefault="00244C08" w:rsidP="00FC7060">
            <w:r w:rsidRPr="000F451F">
              <w:sym w:font="Wingdings" w:char="F071"/>
            </w:r>
            <w:r w:rsidRPr="000F451F">
              <w:t xml:space="preserve"> Spouse</w:t>
            </w:r>
          </w:p>
        </w:tc>
        <w:tc>
          <w:tcPr>
            <w:tcW w:w="974" w:type="dxa"/>
            <w:gridSpan w:val="5"/>
            <w:tcBorders>
              <w:top w:val="single" w:sz="4" w:space="0" w:color="BFBFBF"/>
              <w:left w:val="nil"/>
              <w:bottom w:val="single" w:sz="4" w:space="0" w:color="BFBFBF"/>
              <w:right w:val="nil"/>
            </w:tcBorders>
            <w:shd w:val="clear" w:color="auto" w:fill="auto"/>
            <w:vAlign w:val="center"/>
          </w:tcPr>
          <w:p w14:paraId="00342E98" w14:textId="77777777" w:rsidR="00244C08" w:rsidRPr="000F451F" w:rsidRDefault="00244C08" w:rsidP="00FC7060">
            <w:r w:rsidRPr="000F451F">
              <w:sym w:font="Wingdings" w:char="F071"/>
            </w:r>
            <w:r w:rsidRPr="000F451F">
              <w:t xml:space="preserve"> Child</w:t>
            </w:r>
          </w:p>
        </w:tc>
        <w:tc>
          <w:tcPr>
            <w:tcW w:w="1071" w:type="dxa"/>
            <w:gridSpan w:val="4"/>
            <w:tcBorders>
              <w:top w:val="single" w:sz="4" w:space="0" w:color="BFBFBF"/>
              <w:left w:val="nil"/>
              <w:bottom w:val="single" w:sz="4" w:space="0" w:color="BFBFBF"/>
              <w:right w:val="nil"/>
            </w:tcBorders>
            <w:shd w:val="clear" w:color="auto" w:fill="auto"/>
            <w:vAlign w:val="center"/>
          </w:tcPr>
          <w:p w14:paraId="6CEC2B26" w14:textId="77777777" w:rsidR="00244C08" w:rsidRPr="000F451F" w:rsidRDefault="00244C08" w:rsidP="00244C08">
            <w:r w:rsidRPr="000F451F">
              <w:sym w:font="Wingdings" w:char="F071"/>
            </w:r>
            <w:r w:rsidRPr="000F451F">
              <w:t xml:space="preserve"> </w:t>
            </w:r>
            <w:r>
              <w:t>Step-Parent</w:t>
            </w:r>
          </w:p>
        </w:tc>
        <w:tc>
          <w:tcPr>
            <w:tcW w:w="3908" w:type="dxa"/>
            <w:gridSpan w:val="15"/>
            <w:tcBorders>
              <w:top w:val="single" w:sz="4" w:space="0" w:color="BFBFBF"/>
              <w:left w:val="nil"/>
              <w:bottom w:val="single" w:sz="4" w:space="0" w:color="BFBFBF"/>
              <w:right w:val="single" w:sz="4" w:space="0" w:color="BFBFBF"/>
            </w:tcBorders>
            <w:shd w:val="clear" w:color="auto" w:fill="auto"/>
            <w:vAlign w:val="center"/>
          </w:tcPr>
          <w:p w14:paraId="3B4037E8" w14:textId="77777777" w:rsidR="00244C08" w:rsidRPr="000F451F" w:rsidRDefault="00244C08" w:rsidP="00244C08">
            <w:r w:rsidRPr="000F451F">
              <w:sym w:font="Wingdings" w:char="F071"/>
            </w:r>
            <w:r w:rsidRPr="000F451F">
              <w:t xml:space="preserve"> </w:t>
            </w:r>
            <w:r>
              <w:t>Other</w:t>
            </w:r>
            <w:r w:rsidR="00B31135">
              <w:t xml:space="preserve"> (Please specify)</w:t>
            </w:r>
          </w:p>
        </w:tc>
      </w:tr>
      <w:tr w:rsidR="00244C08" w:rsidRPr="000F451F" w14:paraId="21814BD0" w14:textId="77777777" w:rsidTr="00895B48">
        <w:trPr>
          <w:trHeight w:val="288"/>
        </w:trPr>
        <w:tc>
          <w:tcPr>
            <w:tcW w:w="3538" w:type="dxa"/>
            <w:gridSpan w:val="14"/>
            <w:tcBorders>
              <w:top w:val="single" w:sz="4" w:space="0" w:color="BFBFBF"/>
              <w:left w:val="single" w:sz="4" w:space="0" w:color="BFBFBF"/>
              <w:bottom w:val="nil"/>
              <w:right w:val="single" w:sz="4" w:space="0" w:color="BFBFBF"/>
            </w:tcBorders>
            <w:shd w:val="clear" w:color="auto" w:fill="auto"/>
            <w:vAlign w:val="center"/>
          </w:tcPr>
          <w:p w14:paraId="05A3F73F" w14:textId="77777777" w:rsidR="00244C08" w:rsidRPr="000F451F" w:rsidRDefault="00244C08" w:rsidP="00FC7060">
            <w:r w:rsidRPr="000F451F">
              <w:t>Name of secondary insurance (if applicable):</w:t>
            </w:r>
          </w:p>
        </w:tc>
        <w:tc>
          <w:tcPr>
            <w:tcW w:w="3620" w:type="dxa"/>
            <w:gridSpan w:val="16"/>
            <w:tcBorders>
              <w:top w:val="single" w:sz="4" w:space="0" w:color="BFBFBF"/>
              <w:left w:val="single" w:sz="4" w:space="0" w:color="BFBFBF"/>
              <w:bottom w:val="nil"/>
              <w:right w:val="single" w:sz="4" w:space="0" w:color="BFBFBF"/>
            </w:tcBorders>
            <w:shd w:val="clear" w:color="auto" w:fill="auto"/>
            <w:vAlign w:val="center"/>
          </w:tcPr>
          <w:p w14:paraId="7E50D7B7" w14:textId="77777777" w:rsidR="00244C08" w:rsidRPr="000F451F" w:rsidRDefault="00244C08" w:rsidP="00FC7060">
            <w:r w:rsidRPr="000F451F">
              <w:t xml:space="preserve">Subscriber’s </w:t>
            </w:r>
            <w:r w:rsidR="004821F8">
              <w:t>N</w:t>
            </w:r>
            <w:r w:rsidRPr="000F451F">
              <w:t>ame:</w:t>
            </w:r>
          </w:p>
        </w:tc>
        <w:tc>
          <w:tcPr>
            <w:tcW w:w="1862" w:type="dxa"/>
            <w:gridSpan w:val="9"/>
            <w:tcBorders>
              <w:top w:val="single" w:sz="4" w:space="0" w:color="BFBFBF"/>
              <w:left w:val="single" w:sz="4" w:space="0" w:color="BFBFBF"/>
              <w:bottom w:val="nil"/>
              <w:right w:val="single" w:sz="4" w:space="0" w:color="BFBFBF"/>
            </w:tcBorders>
            <w:shd w:val="clear" w:color="auto" w:fill="auto"/>
            <w:vAlign w:val="center"/>
          </w:tcPr>
          <w:p w14:paraId="7E7091A5" w14:textId="77777777" w:rsidR="00244C08" w:rsidRPr="000F451F" w:rsidRDefault="00B31135" w:rsidP="00B31135">
            <w:r>
              <w:t>Birth Date</w:t>
            </w:r>
            <w:r w:rsidR="004821F8">
              <w:t>:</w:t>
            </w:r>
          </w:p>
        </w:tc>
        <w:tc>
          <w:tcPr>
            <w:tcW w:w="2046" w:type="dxa"/>
            <w:gridSpan w:val="6"/>
            <w:tcBorders>
              <w:top w:val="single" w:sz="4" w:space="0" w:color="BFBFBF"/>
              <w:left w:val="single" w:sz="4" w:space="0" w:color="BFBFBF"/>
              <w:bottom w:val="nil"/>
              <w:right w:val="single" w:sz="4" w:space="0" w:color="BFBFBF"/>
            </w:tcBorders>
            <w:shd w:val="clear" w:color="auto" w:fill="auto"/>
            <w:vAlign w:val="center"/>
          </w:tcPr>
          <w:p w14:paraId="3F90650C" w14:textId="77777777" w:rsidR="00244C08" w:rsidRPr="000F451F" w:rsidRDefault="00B31135" w:rsidP="004821F8">
            <w:r>
              <w:t>Subscriber’s SS#</w:t>
            </w:r>
            <w:r w:rsidR="00244C08" w:rsidRPr="000F451F">
              <w:t>:</w:t>
            </w:r>
          </w:p>
        </w:tc>
      </w:tr>
      <w:tr w:rsidR="00244C08" w:rsidRPr="000F451F" w14:paraId="075BD356" w14:textId="77777777" w:rsidTr="00895B48">
        <w:trPr>
          <w:trHeight w:val="288"/>
        </w:trPr>
        <w:tc>
          <w:tcPr>
            <w:tcW w:w="3538" w:type="dxa"/>
            <w:gridSpan w:val="14"/>
            <w:tcBorders>
              <w:top w:val="nil"/>
              <w:left w:val="single" w:sz="4" w:space="0" w:color="BFBFBF"/>
              <w:bottom w:val="single" w:sz="4" w:space="0" w:color="BFBFBF"/>
              <w:right w:val="single" w:sz="4" w:space="0" w:color="BFBFBF"/>
            </w:tcBorders>
            <w:shd w:val="clear" w:color="auto" w:fill="auto"/>
            <w:vAlign w:val="center"/>
          </w:tcPr>
          <w:p w14:paraId="784624DB" w14:textId="77777777" w:rsidR="00244C08" w:rsidRPr="000F451F" w:rsidRDefault="00244C08" w:rsidP="00FC7060"/>
        </w:tc>
        <w:tc>
          <w:tcPr>
            <w:tcW w:w="3620" w:type="dxa"/>
            <w:gridSpan w:val="16"/>
            <w:tcBorders>
              <w:top w:val="nil"/>
              <w:left w:val="single" w:sz="4" w:space="0" w:color="BFBFBF"/>
              <w:bottom w:val="single" w:sz="4" w:space="0" w:color="BFBFBF"/>
              <w:right w:val="single" w:sz="4" w:space="0" w:color="BFBFBF"/>
            </w:tcBorders>
            <w:shd w:val="clear" w:color="auto" w:fill="auto"/>
            <w:vAlign w:val="center"/>
          </w:tcPr>
          <w:p w14:paraId="3600CB89" w14:textId="77777777" w:rsidR="00244C08" w:rsidRPr="000F451F" w:rsidRDefault="00244C08" w:rsidP="00FC7060"/>
        </w:tc>
        <w:tc>
          <w:tcPr>
            <w:tcW w:w="1862" w:type="dxa"/>
            <w:gridSpan w:val="9"/>
            <w:tcBorders>
              <w:top w:val="nil"/>
              <w:left w:val="single" w:sz="4" w:space="0" w:color="BFBFBF"/>
              <w:bottom w:val="single" w:sz="4" w:space="0" w:color="BFBFBF"/>
              <w:right w:val="single" w:sz="4" w:space="0" w:color="BFBFBF"/>
            </w:tcBorders>
            <w:shd w:val="clear" w:color="auto" w:fill="auto"/>
            <w:vAlign w:val="center"/>
          </w:tcPr>
          <w:p w14:paraId="578D28D9" w14:textId="77777777" w:rsidR="00244C08" w:rsidRPr="000F451F" w:rsidRDefault="00B31135" w:rsidP="00FC7060">
            <w:r w:rsidRPr="000F451F">
              <w:t xml:space="preserve">       /       /</w:t>
            </w:r>
          </w:p>
        </w:tc>
        <w:tc>
          <w:tcPr>
            <w:tcW w:w="2046" w:type="dxa"/>
            <w:gridSpan w:val="6"/>
            <w:tcBorders>
              <w:top w:val="nil"/>
              <w:left w:val="single" w:sz="4" w:space="0" w:color="BFBFBF"/>
              <w:bottom w:val="single" w:sz="4" w:space="0" w:color="BFBFBF"/>
              <w:right w:val="single" w:sz="4" w:space="0" w:color="BFBFBF"/>
            </w:tcBorders>
            <w:shd w:val="clear" w:color="auto" w:fill="auto"/>
            <w:vAlign w:val="center"/>
          </w:tcPr>
          <w:p w14:paraId="5D65041E" w14:textId="77777777" w:rsidR="00244C08" w:rsidRPr="000F451F" w:rsidRDefault="00244C08" w:rsidP="00FC7060"/>
        </w:tc>
      </w:tr>
      <w:tr w:rsidR="00B31135" w:rsidRPr="000F451F" w14:paraId="20504BD2" w14:textId="77777777" w:rsidTr="00895B48">
        <w:trPr>
          <w:trHeight w:val="288"/>
        </w:trPr>
        <w:tc>
          <w:tcPr>
            <w:tcW w:w="3538" w:type="dxa"/>
            <w:gridSpan w:val="14"/>
            <w:tcBorders>
              <w:top w:val="nil"/>
              <w:left w:val="single" w:sz="4" w:space="0" w:color="BFBFBF"/>
              <w:bottom w:val="single" w:sz="4" w:space="0" w:color="BFBFBF"/>
              <w:right w:val="single" w:sz="4" w:space="0" w:color="BFBFBF"/>
            </w:tcBorders>
            <w:shd w:val="clear" w:color="auto" w:fill="auto"/>
            <w:vAlign w:val="center"/>
          </w:tcPr>
          <w:p w14:paraId="68C734F3" w14:textId="77777777" w:rsidR="00B31135" w:rsidRPr="000F451F" w:rsidRDefault="00B31135" w:rsidP="00B31135">
            <w:r>
              <w:t>Policy #:</w:t>
            </w:r>
          </w:p>
        </w:tc>
        <w:tc>
          <w:tcPr>
            <w:tcW w:w="3620" w:type="dxa"/>
            <w:gridSpan w:val="16"/>
            <w:tcBorders>
              <w:top w:val="nil"/>
              <w:left w:val="single" w:sz="4" w:space="0" w:color="BFBFBF"/>
              <w:bottom w:val="single" w:sz="4" w:space="0" w:color="BFBFBF"/>
              <w:right w:val="single" w:sz="4" w:space="0" w:color="BFBFBF"/>
            </w:tcBorders>
            <w:shd w:val="clear" w:color="auto" w:fill="auto"/>
            <w:vAlign w:val="center"/>
          </w:tcPr>
          <w:p w14:paraId="3D473CA6" w14:textId="77777777" w:rsidR="00B31135" w:rsidRPr="000F451F" w:rsidRDefault="00B31135" w:rsidP="00B31135">
            <w:r>
              <w:t>Group #:</w:t>
            </w:r>
          </w:p>
        </w:tc>
        <w:tc>
          <w:tcPr>
            <w:tcW w:w="1862" w:type="dxa"/>
            <w:gridSpan w:val="9"/>
            <w:tcBorders>
              <w:top w:val="nil"/>
              <w:left w:val="single" w:sz="4" w:space="0" w:color="BFBFBF"/>
              <w:bottom w:val="single" w:sz="4" w:space="0" w:color="BFBFBF"/>
              <w:right w:val="single" w:sz="4" w:space="0" w:color="BFBFBF"/>
            </w:tcBorders>
            <w:shd w:val="clear" w:color="auto" w:fill="auto"/>
            <w:vAlign w:val="center"/>
          </w:tcPr>
          <w:p w14:paraId="70EE7522" w14:textId="77777777" w:rsidR="00B31135" w:rsidRPr="000F451F" w:rsidRDefault="00B31135" w:rsidP="00FC7060"/>
        </w:tc>
        <w:tc>
          <w:tcPr>
            <w:tcW w:w="2046" w:type="dxa"/>
            <w:gridSpan w:val="6"/>
            <w:tcBorders>
              <w:top w:val="nil"/>
              <w:left w:val="single" w:sz="4" w:space="0" w:color="BFBFBF"/>
              <w:bottom w:val="single" w:sz="4" w:space="0" w:color="BFBFBF"/>
              <w:right w:val="single" w:sz="4" w:space="0" w:color="BFBFBF"/>
            </w:tcBorders>
            <w:shd w:val="clear" w:color="auto" w:fill="auto"/>
            <w:vAlign w:val="center"/>
          </w:tcPr>
          <w:p w14:paraId="07108879" w14:textId="77777777" w:rsidR="00B31135" w:rsidRPr="000F451F" w:rsidRDefault="00B31135" w:rsidP="00FC7060"/>
        </w:tc>
      </w:tr>
      <w:tr w:rsidR="00696565" w:rsidRPr="000F451F" w14:paraId="7C0293C9" w14:textId="77777777" w:rsidTr="00895B48">
        <w:trPr>
          <w:trHeight w:val="288"/>
        </w:trPr>
        <w:tc>
          <w:tcPr>
            <w:tcW w:w="2980" w:type="dxa"/>
            <w:gridSpan w:val="11"/>
            <w:tcBorders>
              <w:top w:val="single" w:sz="4" w:space="0" w:color="BFBFBF"/>
              <w:left w:val="single" w:sz="4" w:space="0" w:color="BFBFBF"/>
              <w:bottom w:val="single" w:sz="4" w:space="0" w:color="BFBFBF"/>
              <w:right w:val="nil"/>
            </w:tcBorders>
            <w:shd w:val="clear" w:color="auto" w:fill="auto"/>
            <w:vAlign w:val="center"/>
          </w:tcPr>
          <w:p w14:paraId="4379842A" w14:textId="77777777" w:rsidR="00696565" w:rsidRPr="000F451F" w:rsidRDefault="00696565" w:rsidP="00FC7060">
            <w:r w:rsidRPr="000F451F">
              <w:t>Patient’s relationship to subscriber:</w:t>
            </w:r>
          </w:p>
        </w:tc>
        <w:tc>
          <w:tcPr>
            <w:tcW w:w="1030" w:type="dxa"/>
            <w:gridSpan w:val="5"/>
            <w:tcBorders>
              <w:top w:val="single" w:sz="4" w:space="0" w:color="BFBFBF"/>
              <w:left w:val="nil"/>
              <w:bottom w:val="single" w:sz="4" w:space="0" w:color="BFBFBF"/>
              <w:right w:val="nil"/>
            </w:tcBorders>
            <w:shd w:val="clear" w:color="auto" w:fill="auto"/>
            <w:vAlign w:val="center"/>
          </w:tcPr>
          <w:p w14:paraId="27D02709" w14:textId="77777777" w:rsidR="00696565" w:rsidRPr="000F451F" w:rsidRDefault="00696565" w:rsidP="00FC7060">
            <w:r w:rsidRPr="000F451F">
              <w:sym w:font="Wingdings" w:char="F071"/>
            </w:r>
            <w:r w:rsidRPr="000F451F">
              <w:t xml:space="preserve"> Self</w:t>
            </w:r>
          </w:p>
        </w:tc>
        <w:tc>
          <w:tcPr>
            <w:tcW w:w="1103" w:type="dxa"/>
            <w:gridSpan w:val="5"/>
            <w:tcBorders>
              <w:top w:val="single" w:sz="4" w:space="0" w:color="BFBFBF"/>
              <w:left w:val="nil"/>
              <w:bottom w:val="single" w:sz="4" w:space="0" w:color="BFBFBF"/>
              <w:right w:val="nil"/>
            </w:tcBorders>
            <w:shd w:val="clear" w:color="auto" w:fill="auto"/>
            <w:vAlign w:val="center"/>
          </w:tcPr>
          <w:p w14:paraId="77764DB2" w14:textId="77777777" w:rsidR="00696565" w:rsidRPr="000F451F" w:rsidRDefault="00696565" w:rsidP="00FC7060">
            <w:r w:rsidRPr="000F451F">
              <w:sym w:font="Wingdings" w:char="F071"/>
            </w:r>
            <w:r w:rsidRPr="000F451F">
              <w:t xml:space="preserve"> Spouse</w:t>
            </w:r>
          </w:p>
        </w:tc>
        <w:tc>
          <w:tcPr>
            <w:tcW w:w="974" w:type="dxa"/>
            <w:gridSpan w:val="5"/>
            <w:tcBorders>
              <w:top w:val="single" w:sz="4" w:space="0" w:color="BFBFBF"/>
              <w:left w:val="nil"/>
              <w:bottom w:val="single" w:sz="4" w:space="0" w:color="BFBFBF"/>
              <w:right w:val="nil"/>
            </w:tcBorders>
            <w:shd w:val="clear" w:color="auto" w:fill="auto"/>
            <w:vAlign w:val="center"/>
          </w:tcPr>
          <w:p w14:paraId="108FA62B" w14:textId="77777777" w:rsidR="00696565" w:rsidRPr="000F451F" w:rsidRDefault="00696565" w:rsidP="00FC7060">
            <w:r w:rsidRPr="000F451F">
              <w:sym w:font="Wingdings" w:char="F071"/>
            </w:r>
            <w:r w:rsidRPr="000F451F">
              <w:t xml:space="preserve"> Child</w:t>
            </w:r>
          </w:p>
        </w:tc>
        <w:tc>
          <w:tcPr>
            <w:tcW w:w="1071" w:type="dxa"/>
            <w:gridSpan w:val="4"/>
            <w:tcBorders>
              <w:top w:val="single" w:sz="4" w:space="0" w:color="BFBFBF"/>
              <w:left w:val="nil"/>
              <w:bottom w:val="single" w:sz="4" w:space="0" w:color="BFBFBF"/>
              <w:right w:val="nil"/>
            </w:tcBorders>
            <w:shd w:val="clear" w:color="auto" w:fill="auto"/>
            <w:vAlign w:val="center"/>
          </w:tcPr>
          <w:p w14:paraId="71E686E0" w14:textId="77777777" w:rsidR="00696565" w:rsidRPr="000F451F" w:rsidRDefault="00696565" w:rsidP="00696565">
            <w:r w:rsidRPr="000F451F">
              <w:sym w:font="Wingdings" w:char="F071"/>
            </w:r>
            <w:r w:rsidRPr="000F451F">
              <w:t xml:space="preserve"> </w:t>
            </w:r>
            <w:r>
              <w:t>Step-Parent</w:t>
            </w:r>
          </w:p>
        </w:tc>
        <w:tc>
          <w:tcPr>
            <w:tcW w:w="3908" w:type="dxa"/>
            <w:gridSpan w:val="15"/>
            <w:tcBorders>
              <w:top w:val="single" w:sz="4" w:space="0" w:color="BFBFBF"/>
              <w:left w:val="nil"/>
              <w:bottom w:val="single" w:sz="4" w:space="0" w:color="BFBFBF"/>
              <w:right w:val="single" w:sz="4" w:space="0" w:color="BFBFBF"/>
            </w:tcBorders>
            <w:shd w:val="clear" w:color="auto" w:fill="auto"/>
            <w:vAlign w:val="center"/>
          </w:tcPr>
          <w:p w14:paraId="33D1359D" w14:textId="77777777" w:rsidR="00696565" w:rsidRPr="000F451F" w:rsidRDefault="00696565" w:rsidP="00FB6C9E">
            <w:r w:rsidRPr="000F451F">
              <w:sym w:font="Wingdings" w:char="F071"/>
            </w:r>
            <w:r w:rsidRPr="000F451F">
              <w:t xml:space="preserve"> Other</w:t>
            </w:r>
            <w:r w:rsidR="00A63115">
              <w:t xml:space="preserve"> (Please specify)</w:t>
            </w:r>
          </w:p>
        </w:tc>
      </w:tr>
      <w:tr w:rsidR="00696565" w:rsidRPr="000F451F" w14:paraId="4FD24274" w14:textId="77777777" w:rsidTr="00895B48">
        <w:trPr>
          <w:trHeight w:val="144"/>
        </w:trPr>
        <w:tc>
          <w:tcPr>
            <w:tcW w:w="11066" w:type="dxa"/>
            <w:gridSpan w:val="45"/>
            <w:tcBorders>
              <w:top w:val="single" w:sz="4" w:space="0" w:color="BFBFBF"/>
              <w:left w:val="nil"/>
              <w:bottom w:val="single" w:sz="4" w:space="0" w:color="BFBFBF"/>
              <w:right w:val="nil"/>
            </w:tcBorders>
            <w:shd w:val="clear" w:color="auto" w:fill="auto"/>
            <w:vAlign w:val="center"/>
          </w:tcPr>
          <w:p w14:paraId="09EC785D" w14:textId="77777777" w:rsidR="00696565" w:rsidRPr="000F451F" w:rsidRDefault="00696565" w:rsidP="00FC7060"/>
        </w:tc>
      </w:tr>
      <w:tr w:rsidR="00696565" w:rsidRPr="000F451F" w14:paraId="180A40FC" w14:textId="77777777" w:rsidTr="00895B48">
        <w:trPr>
          <w:trHeight w:val="288"/>
        </w:trPr>
        <w:tc>
          <w:tcPr>
            <w:tcW w:w="11066" w:type="dxa"/>
            <w:gridSpan w:val="45"/>
            <w:tcBorders>
              <w:top w:val="single" w:sz="4" w:space="0" w:color="BFBFBF"/>
              <w:left w:val="single" w:sz="4" w:space="0" w:color="BFBFBF"/>
              <w:bottom w:val="single" w:sz="4" w:space="0" w:color="BFBFBF"/>
              <w:right w:val="single" w:sz="4" w:space="0" w:color="BFBFBF"/>
            </w:tcBorders>
            <w:shd w:val="clear" w:color="auto" w:fill="D9D9D9"/>
            <w:vAlign w:val="center"/>
          </w:tcPr>
          <w:p w14:paraId="504C3E99" w14:textId="77777777" w:rsidR="00696565" w:rsidRPr="000F451F" w:rsidRDefault="00696565" w:rsidP="00B02C06">
            <w:pPr>
              <w:jc w:val="center"/>
              <w:rPr>
                <w:b/>
                <w:sz w:val="20"/>
                <w:szCs w:val="20"/>
              </w:rPr>
            </w:pPr>
            <w:r w:rsidRPr="000F451F">
              <w:rPr>
                <w:b/>
                <w:sz w:val="20"/>
                <w:szCs w:val="20"/>
              </w:rPr>
              <w:t>AUTHORIZATION</w:t>
            </w:r>
          </w:p>
        </w:tc>
      </w:tr>
      <w:tr w:rsidR="00696565" w:rsidRPr="000F451F" w14:paraId="2EFF68D2" w14:textId="77777777" w:rsidTr="00895B48">
        <w:trPr>
          <w:trHeight w:val="288"/>
        </w:trPr>
        <w:tc>
          <w:tcPr>
            <w:tcW w:w="11066" w:type="dxa"/>
            <w:gridSpan w:val="45"/>
            <w:tcBorders>
              <w:top w:val="single" w:sz="4" w:space="0" w:color="BFBFBF"/>
              <w:left w:val="single" w:sz="4" w:space="0" w:color="BFBFBF"/>
              <w:bottom w:val="nil"/>
              <w:right w:val="single" w:sz="4" w:space="0" w:color="BFBFBF"/>
            </w:tcBorders>
            <w:shd w:val="clear" w:color="auto" w:fill="auto"/>
            <w:vAlign w:val="center"/>
          </w:tcPr>
          <w:p w14:paraId="5C6BCF5F" w14:textId="77777777" w:rsidR="00696565" w:rsidRPr="000F451F" w:rsidRDefault="00696565" w:rsidP="00B02C06">
            <w:pPr>
              <w:jc w:val="center"/>
            </w:pPr>
            <w:r w:rsidRPr="000F451F">
              <w:t>The above information is true to the best of my knowledge. I authorize my insurance benefits be paid directly to the physician. I understand that I am financially responsible for any balance. I also authorize Jacqueline S. Orender, D.O., LLC or insurance company to release any information required to process my claims.</w:t>
            </w:r>
          </w:p>
        </w:tc>
      </w:tr>
      <w:tr w:rsidR="00696565" w:rsidRPr="000F451F" w14:paraId="702792E7" w14:textId="77777777" w:rsidTr="00895B48">
        <w:trPr>
          <w:trHeight w:val="66"/>
        </w:trPr>
        <w:tc>
          <w:tcPr>
            <w:tcW w:w="198" w:type="dxa"/>
            <w:tcBorders>
              <w:top w:val="nil"/>
              <w:left w:val="single" w:sz="4" w:space="0" w:color="BFBFBF"/>
              <w:bottom w:val="nil"/>
              <w:right w:val="nil"/>
            </w:tcBorders>
            <w:shd w:val="clear" w:color="auto" w:fill="auto"/>
            <w:vAlign w:val="center"/>
          </w:tcPr>
          <w:p w14:paraId="17651D0E" w14:textId="77777777" w:rsidR="00696565" w:rsidRPr="000F451F" w:rsidRDefault="00696565" w:rsidP="00FC7060"/>
        </w:tc>
        <w:tc>
          <w:tcPr>
            <w:tcW w:w="6597" w:type="dxa"/>
            <w:gridSpan w:val="27"/>
            <w:tcBorders>
              <w:top w:val="nil"/>
              <w:left w:val="nil"/>
              <w:bottom w:val="single" w:sz="4" w:space="0" w:color="BFBFBF"/>
              <w:right w:val="nil"/>
            </w:tcBorders>
            <w:shd w:val="clear" w:color="auto" w:fill="auto"/>
            <w:vAlign w:val="center"/>
          </w:tcPr>
          <w:p w14:paraId="1D18509E" w14:textId="77777777" w:rsidR="00696565" w:rsidRPr="000F451F" w:rsidRDefault="00696565" w:rsidP="00FC7060"/>
        </w:tc>
        <w:tc>
          <w:tcPr>
            <w:tcW w:w="438" w:type="dxa"/>
            <w:gridSpan w:val="3"/>
            <w:tcBorders>
              <w:top w:val="nil"/>
              <w:left w:val="nil"/>
              <w:bottom w:val="nil"/>
              <w:right w:val="nil"/>
            </w:tcBorders>
            <w:shd w:val="clear" w:color="auto" w:fill="auto"/>
            <w:vAlign w:val="center"/>
          </w:tcPr>
          <w:p w14:paraId="48D98F85" w14:textId="77777777" w:rsidR="00696565" w:rsidRPr="000F451F" w:rsidRDefault="00696565" w:rsidP="00FC7060"/>
        </w:tc>
        <w:tc>
          <w:tcPr>
            <w:tcW w:w="3176" w:type="dxa"/>
            <w:gridSpan w:val="13"/>
            <w:tcBorders>
              <w:top w:val="nil"/>
              <w:left w:val="nil"/>
              <w:bottom w:val="single" w:sz="4" w:space="0" w:color="BFBFBF"/>
              <w:right w:val="nil"/>
            </w:tcBorders>
            <w:shd w:val="clear" w:color="auto" w:fill="auto"/>
            <w:vAlign w:val="center"/>
          </w:tcPr>
          <w:p w14:paraId="5D63BE27" w14:textId="77777777" w:rsidR="00696565" w:rsidRPr="000F451F" w:rsidRDefault="00696565" w:rsidP="00FC7060"/>
        </w:tc>
        <w:tc>
          <w:tcPr>
            <w:tcW w:w="657" w:type="dxa"/>
            <w:tcBorders>
              <w:top w:val="nil"/>
              <w:left w:val="nil"/>
              <w:bottom w:val="nil"/>
              <w:right w:val="single" w:sz="4" w:space="0" w:color="BFBFBF"/>
            </w:tcBorders>
            <w:shd w:val="clear" w:color="auto" w:fill="auto"/>
            <w:vAlign w:val="center"/>
          </w:tcPr>
          <w:p w14:paraId="5682BA07" w14:textId="77777777" w:rsidR="00696565" w:rsidRPr="000F451F" w:rsidRDefault="00696565" w:rsidP="00FC7060"/>
        </w:tc>
      </w:tr>
      <w:tr w:rsidR="00696565" w:rsidRPr="000F451F" w14:paraId="0719207F" w14:textId="77777777" w:rsidTr="00895B48">
        <w:trPr>
          <w:trHeight w:val="288"/>
        </w:trPr>
        <w:tc>
          <w:tcPr>
            <w:tcW w:w="198" w:type="dxa"/>
            <w:tcBorders>
              <w:top w:val="nil"/>
              <w:left w:val="single" w:sz="4" w:space="0" w:color="BFBFBF"/>
              <w:bottom w:val="single" w:sz="4" w:space="0" w:color="BFBFBF"/>
              <w:right w:val="nil"/>
            </w:tcBorders>
            <w:shd w:val="clear" w:color="auto" w:fill="auto"/>
            <w:vAlign w:val="center"/>
          </w:tcPr>
          <w:p w14:paraId="393BAB7E" w14:textId="77777777" w:rsidR="00696565" w:rsidRPr="000F451F" w:rsidRDefault="00696565" w:rsidP="00E03E1F"/>
        </w:tc>
        <w:tc>
          <w:tcPr>
            <w:tcW w:w="6597" w:type="dxa"/>
            <w:gridSpan w:val="27"/>
            <w:tcBorders>
              <w:top w:val="single" w:sz="4" w:space="0" w:color="BFBFBF"/>
              <w:left w:val="nil"/>
              <w:bottom w:val="single" w:sz="4" w:space="0" w:color="BFBFBF"/>
              <w:right w:val="nil"/>
            </w:tcBorders>
            <w:shd w:val="clear" w:color="auto" w:fill="auto"/>
            <w:vAlign w:val="center"/>
          </w:tcPr>
          <w:p w14:paraId="412ED91D" w14:textId="77777777" w:rsidR="00696565" w:rsidRPr="009B2064" w:rsidRDefault="00696565" w:rsidP="00E03E1F">
            <w:pPr>
              <w:pStyle w:val="Italic"/>
              <w:rPr>
                <w:b/>
                <w:sz w:val="20"/>
                <w:szCs w:val="20"/>
              </w:rPr>
            </w:pPr>
            <w:r w:rsidRPr="009B2064">
              <w:rPr>
                <w:b/>
                <w:sz w:val="20"/>
                <w:szCs w:val="20"/>
              </w:rPr>
              <w:t>Patient/Guardian signature</w:t>
            </w:r>
          </w:p>
        </w:tc>
        <w:tc>
          <w:tcPr>
            <w:tcW w:w="438" w:type="dxa"/>
            <w:gridSpan w:val="3"/>
            <w:tcBorders>
              <w:top w:val="nil"/>
              <w:left w:val="nil"/>
              <w:bottom w:val="single" w:sz="4" w:space="0" w:color="BFBFBF"/>
              <w:right w:val="nil"/>
            </w:tcBorders>
            <w:shd w:val="clear" w:color="auto" w:fill="auto"/>
            <w:vAlign w:val="center"/>
          </w:tcPr>
          <w:p w14:paraId="3D4C0D4B" w14:textId="77777777" w:rsidR="00696565" w:rsidRPr="009B2064" w:rsidRDefault="00696565" w:rsidP="00E03E1F">
            <w:pPr>
              <w:pStyle w:val="Italic"/>
              <w:rPr>
                <w:b/>
                <w:sz w:val="20"/>
                <w:szCs w:val="20"/>
              </w:rPr>
            </w:pPr>
          </w:p>
        </w:tc>
        <w:tc>
          <w:tcPr>
            <w:tcW w:w="3176" w:type="dxa"/>
            <w:gridSpan w:val="13"/>
            <w:tcBorders>
              <w:top w:val="single" w:sz="4" w:space="0" w:color="BFBFBF"/>
              <w:left w:val="nil"/>
              <w:bottom w:val="single" w:sz="4" w:space="0" w:color="BFBFBF"/>
              <w:right w:val="nil"/>
            </w:tcBorders>
            <w:shd w:val="clear" w:color="auto" w:fill="auto"/>
            <w:vAlign w:val="center"/>
          </w:tcPr>
          <w:p w14:paraId="29A6D555" w14:textId="77777777" w:rsidR="00696565" w:rsidRPr="009B2064" w:rsidRDefault="00696565" w:rsidP="00E03E1F">
            <w:pPr>
              <w:pStyle w:val="Italic"/>
              <w:rPr>
                <w:b/>
                <w:sz w:val="20"/>
                <w:szCs w:val="20"/>
              </w:rPr>
            </w:pPr>
            <w:r w:rsidRPr="009B2064">
              <w:rPr>
                <w:b/>
                <w:sz w:val="20"/>
                <w:szCs w:val="20"/>
              </w:rPr>
              <w:t>Date</w:t>
            </w:r>
          </w:p>
        </w:tc>
        <w:tc>
          <w:tcPr>
            <w:tcW w:w="657" w:type="dxa"/>
            <w:tcBorders>
              <w:top w:val="nil"/>
              <w:left w:val="nil"/>
              <w:bottom w:val="single" w:sz="4" w:space="0" w:color="BFBFBF"/>
              <w:right w:val="single" w:sz="4" w:space="0" w:color="BFBFBF"/>
            </w:tcBorders>
            <w:shd w:val="clear" w:color="auto" w:fill="auto"/>
            <w:vAlign w:val="center"/>
          </w:tcPr>
          <w:p w14:paraId="0052E49E" w14:textId="77777777" w:rsidR="00696565" w:rsidRPr="000F451F" w:rsidRDefault="00696565" w:rsidP="00E03E1F">
            <w:pPr>
              <w:pStyle w:val="Italic"/>
            </w:pPr>
          </w:p>
        </w:tc>
      </w:tr>
    </w:tbl>
    <w:p w14:paraId="6A006A39" w14:textId="77777777" w:rsidR="00127974" w:rsidRDefault="00127974" w:rsidP="00F00550"/>
    <w:p w14:paraId="40AC97FB" w14:textId="77777777" w:rsidR="00127974" w:rsidRPr="00DD55FA" w:rsidRDefault="00127974" w:rsidP="00127974">
      <w:pPr>
        <w:pStyle w:val="NoSpacing"/>
        <w:jc w:val="center"/>
        <w:rPr>
          <w:rFonts w:ascii="Times New Roman" w:hAnsi="Times New Roman"/>
          <w:sz w:val="28"/>
          <w:szCs w:val="28"/>
        </w:rPr>
      </w:pPr>
      <w:r>
        <w:br w:type="page"/>
      </w:r>
      <w:r w:rsidRPr="00DD55FA">
        <w:rPr>
          <w:rFonts w:ascii="Times New Roman" w:hAnsi="Times New Roman"/>
          <w:sz w:val="28"/>
          <w:szCs w:val="28"/>
        </w:rPr>
        <w:lastRenderedPageBreak/>
        <w:t>JACQUELINE S. ORENDER, D.O., LLC</w:t>
      </w:r>
    </w:p>
    <w:p w14:paraId="384F4F07" w14:textId="77777777" w:rsidR="00127974" w:rsidRPr="00DD55FA" w:rsidRDefault="00127974" w:rsidP="00127974">
      <w:pPr>
        <w:pStyle w:val="NoSpacing"/>
        <w:jc w:val="center"/>
        <w:rPr>
          <w:rFonts w:ascii="Times New Roman" w:hAnsi="Times New Roman"/>
          <w:sz w:val="28"/>
          <w:szCs w:val="28"/>
        </w:rPr>
      </w:pPr>
      <w:r w:rsidRPr="00DD55FA">
        <w:rPr>
          <w:rFonts w:ascii="Times New Roman" w:hAnsi="Times New Roman"/>
          <w:sz w:val="28"/>
          <w:szCs w:val="28"/>
        </w:rPr>
        <w:t>2305 TUCKER TERRACE</w:t>
      </w:r>
    </w:p>
    <w:p w14:paraId="55978706" w14:textId="77777777" w:rsidR="00127974" w:rsidRPr="00DD55FA" w:rsidRDefault="00127974" w:rsidP="00127974">
      <w:pPr>
        <w:pStyle w:val="NoSpacing"/>
        <w:jc w:val="center"/>
        <w:rPr>
          <w:rFonts w:ascii="Times New Roman" w:hAnsi="Times New Roman"/>
          <w:sz w:val="28"/>
          <w:szCs w:val="28"/>
        </w:rPr>
      </w:pPr>
      <w:r w:rsidRPr="00DD55FA">
        <w:rPr>
          <w:rFonts w:ascii="Times New Roman" w:hAnsi="Times New Roman"/>
          <w:sz w:val="28"/>
          <w:szCs w:val="28"/>
        </w:rPr>
        <w:t>PITTSBURG, KANSAS 66762</w:t>
      </w:r>
    </w:p>
    <w:p w14:paraId="3123D5F6" w14:textId="77777777" w:rsidR="00127974" w:rsidRPr="00DD55FA" w:rsidRDefault="00127974" w:rsidP="00127974">
      <w:pPr>
        <w:pStyle w:val="NoSpacing"/>
        <w:jc w:val="center"/>
        <w:rPr>
          <w:rFonts w:ascii="Times New Roman" w:hAnsi="Times New Roman"/>
          <w:sz w:val="28"/>
          <w:szCs w:val="28"/>
        </w:rPr>
      </w:pPr>
      <w:r w:rsidRPr="00DD55FA">
        <w:rPr>
          <w:rFonts w:ascii="Times New Roman" w:hAnsi="Times New Roman"/>
          <w:sz w:val="28"/>
          <w:szCs w:val="28"/>
        </w:rPr>
        <w:t>PHONE 620.231.3132 FAX 620.231.3133</w:t>
      </w:r>
    </w:p>
    <w:p w14:paraId="46D3FD9B" w14:textId="77777777" w:rsidR="00127974" w:rsidRPr="00DD55FA" w:rsidRDefault="00127974" w:rsidP="00127974">
      <w:pPr>
        <w:pStyle w:val="NoSpacing"/>
        <w:jc w:val="center"/>
        <w:rPr>
          <w:rFonts w:ascii="Times New Roman" w:hAnsi="Times New Roman"/>
          <w:sz w:val="28"/>
          <w:szCs w:val="28"/>
        </w:rPr>
      </w:pPr>
      <w:r w:rsidRPr="00DD55FA">
        <w:rPr>
          <w:rFonts w:ascii="Times New Roman" w:hAnsi="Times New Roman"/>
          <w:sz w:val="28"/>
          <w:szCs w:val="28"/>
        </w:rPr>
        <w:t>Jacqueline S. Orender, D.O.</w:t>
      </w:r>
    </w:p>
    <w:p w14:paraId="4DB508D6" w14:textId="77777777" w:rsidR="00127974" w:rsidRDefault="00127974" w:rsidP="00127974">
      <w:pPr>
        <w:pStyle w:val="NoSpacing"/>
        <w:jc w:val="center"/>
        <w:rPr>
          <w:rFonts w:ascii="Times New Roman" w:hAnsi="Times New Roman"/>
          <w:sz w:val="28"/>
          <w:szCs w:val="28"/>
        </w:rPr>
      </w:pPr>
    </w:p>
    <w:p w14:paraId="3520D84D" w14:textId="77777777" w:rsidR="00127974" w:rsidRDefault="00127974" w:rsidP="00127974">
      <w:pPr>
        <w:pStyle w:val="NoSpacing"/>
        <w:jc w:val="center"/>
        <w:rPr>
          <w:rFonts w:ascii="Times New Roman" w:hAnsi="Times New Roman"/>
          <w:sz w:val="28"/>
          <w:szCs w:val="28"/>
        </w:rPr>
      </w:pPr>
    </w:p>
    <w:p w14:paraId="4816E4A7" w14:textId="77777777" w:rsidR="00127974" w:rsidRDefault="00127974" w:rsidP="00127974">
      <w:pPr>
        <w:pStyle w:val="NoSpacing"/>
        <w:jc w:val="center"/>
        <w:rPr>
          <w:rFonts w:ascii="Times New Roman" w:hAnsi="Times New Roman"/>
          <w:sz w:val="28"/>
          <w:szCs w:val="28"/>
        </w:rPr>
      </w:pPr>
    </w:p>
    <w:p w14:paraId="314EBCFA" w14:textId="77777777" w:rsidR="00127974" w:rsidRDefault="00127974" w:rsidP="00127974">
      <w:pPr>
        <w:pStyle w:val="NoSpacing"/>
        <w:jc w:val="center"/>
        <w:rPr>
          <w:rFonts w:ascii="Times New Roman" w:hAnsi="Times New Roman"/>
          <w:sz w:val="28"/>
          <w:szCs w:val="28"/>
        </w:rPr>
      </w:pPr>
    </w:p>
    <w:p w14:paraId="34B48249" w14:textId="77777777" w:rsidR="007C7C8F" w:rsidRDefault="007C7C8F" w:rsidP="007C7C8F">
      <w:pPr>
        <w:pStyle w:val="NoSpacing"/>
        <w:rPr>
          <w:rFonts w:ascii="Times New Roman" w:hAnsi="Times New Roman"/>
        </w:rPr>
      </w:pPr>
      <w:r w:rsidRPr="00DD55FA">
        <w:rPr>
          <w:rFonts w:ascii="Times New Roman" w:hAnsi="Times New Roman"/>
        </w:rPr>
        <w:t>I, ________________</w:t>
      </w:r>
      <w:r>
        <w:rPr>
          <w:rFonts w:ascii="Times New Roman" w:hAnsi="Times New Roman"/>
        </w:rPr>
        <w:t>________________________</w:t>
      </w:r>
      <w:r w:rsidRPr="00DD55FA">
        <w:rPr>
          <w:rFonts w:ascii="Times New Roman" w:hAnsi="Times New Roman"/>
        </w:rPr>
        <w:t xml:space="preserve">___, do hereby grant any rights necessary to </w:t>
      </w:r>
      <w:r>
        <w:rPr>
          <w:rFonts w:ascii="Times New Roman" w:hAnsi="Times New Roman"/>
        </w:rPr>
        <w:t xml:space="preserve">                  </w:t>
      </w:r>
      <w:r w:rsidRPr="00DD55FA">
        <w:rPr>
          <w:rFonts w:ascii="Times New Roman" w:hAnsi="Times New Roman"/>
        </w:rPr>
        <w:t xml:space="preserve">Jacqueline S. Orender, D.O. LLC to obtain any and all medication history from whomever possesses such </w:t>
      </w:r>
      <w:r>
        <w:rPr>
          <w:rFonts w:ascii="Times New Roman" w:hAnsi="Times New Roman"/>
        </w:rPr>
        <w:t xml:space="preserve">         history </w:t>
      </w:r>
      <w:r w:rsidRPr="00DD55FA">
        <w:rPr>
          <w:rFonts w:ascii="Times New Roman" w:hAnsi="Times New Roman"/>
        </w:rPr>
        <w:t>for ________________</w:t>
      </w:r>
      <w:r>
        <w:rPr>
          <w:rFonts w:ascii="Times New Roman" w:hAnsi="Times New Roman"/>
        </w:rPr>
        <w:t>___________________________.</w:t>
      </w:r>
    </w:p>
    <w:p w14:paraId="0BF6FE98" w14:textId="77777777" w:rsidR="007C7C8F" w:rsidRDefault="007C7C8F" w:rsidP="007C7C8F">
      <w:pPr>
        <w:pStyle w:val="NoSpacing"/>
        <w:ind w:left="2160" w:firstLine="720"/>
        <w:rPr>
          <w:rFonts w:ascii="Times New Roman" w:hAnsi="Times New Roman"/>
          <w:sz w:val="16"/>
          <w:szCs w:val="16"/>
        </w:rPr>
      </w:pPr>
      <w:r w:rsidRPr="008F7B86">
        <w:rPr>
          <w:rFonts w:ascii="Times New Roman" w:hAnsi="Times New Roman"/>
          <w:sz w:val="16"/>
          <w:szCs w:val="16"/>
        </w:rPr>
        <w:t>(Patient Name)</w:t>
      </w:r>
    </w:p>
    <w:p w14:paraId="1D91B90E" w14:textId="77777777" w:rsidR="007C7C8F" w:rsidRDefault="007C7C8F" w:rsidP="007C7C8F">
      <w:pPr>
        <w:pStyle w:val="NoSpacing"/>
        <w:ind w:left="2160" w:firstLine="720"/>
        <w:rPr>
          <w:rFonts w:ascii="Times New Roman" w:hAnsi="Times New Roman"/>
          <w:sz w:val="16"/>
          <w:szCs w:val="16"/>
        </w:rPr>
      </w:pPr>
    </w:p>
    <w:p w14:paraId="7A750B86" w14:textId="77777777" w:rsidR="007C7C8F" w:rsidRPr="008F7B86" w:rsidRDefault="007C7C8F" w:rsidP="007C7C8F">
      <w:pPr>
        <w:pStyle w:val="NoSpacing"/>
        <w:rPr>
          <w:rFonts w:ascii="Times New Roman" w:hAnsi="Times New Roman"/>
          <w:sz w:val="16"/>
          <w:szCs w:val="16"/>
        </w:rPr>
      </w:pPr>
      <w:r w:rsidRPr="00DD55FA">
        <w:rPr>
          <w:rFonts w:ascii="Times New Roman" w:hAnsi="Times New Roman"/>
        </w:rPr>
        <w:t xml:space="preserve">This authorization will remain in effect until such time that I revoke it in writing and/or cease to be a </w:t>
      </w:r>
      <w:r>
        <w:rPr>
          <w:rFonts w:ascii="Times New Roman" w:hAnsi="Times New Roman"/>
        </w:rPr>
        <w:t xml:space="preserve">                 </w:t>
      </w:r>
      <w:r w:rsidRPr="00DD55FA">
        <w:rPr>
          <w:rFonts w:ascii="Times New Roman" w:hAnsi="Times New Roman"/>
        </w:rPr>
        <w:t>patient of Jacqueline S. Orender, D.O. LLC.</w:t>
      </w:r>
    </w:p>
    <w:p w14:paraId="774811C8" w14:textId="77777777" w:rsidR="00127974" w:rsidRDefault="00127974" w:rsidP="00127974">
      <w:pPr>
        <w:pStyle w:val="NoSpacing"/>
        <w:rPr>
          <w:rFonts w:ascii="Times New Roman" w:hAnsi="Times New Roman"/>
        </w:rPr>
      </w:pPr>
    </w:p>
    <w:p w14:paraId="22DF1A79" w14:textId="77777777" w:rsidR="00127974" w:rsidRDefault="00127974" w:rsidP="00127974">
      <w:pPr>
        <w:pStyle w:val="NoSpacing"/>
        <w:rPr>
          <w:rFonts w:ascii="Times New Roman" w:hAnsi="Times New Roman"/>
        </w:rPr>
      </w:pPr>
    </w:p>
    <w:p w14:paraId="64074E53" w14:textId="77777777" w:rsidR="00127974" w:rsidRDefault="00127974" w:rsidP="00127974">
      <w:pPr>
        <w:pStyle w:val="NoSpacing"/>
        <w:rPr>
          <w:rFonts w:ascii="Times New Roman" w:hAnsi="Times New Roman"/>
        </w:rPr>
      </w:pPr>
    </w:p>
    <w:p w14:paraId="0754B31A" w14:textId="77777777" w:rsidR="00127974" w:rsidRDefault="00127974" w:rsidP="00127974">
      <w:pPr>
        <w:pStyle w:val="NoSpacing"/>
        <w:rPr>
          <w:rFonts w:ascii="Times New Roman" w:hAnsi="Times New Roman"/>
          <w:sz w:val="10"/>
          <w:szCs w:val="10"/>
        </w:rPr>
      </w:pPr>
      <w:r>
        <w:rPr>
          <w:rFonts w:ascii="Times New Roman" w:hAnsi="Times New Roman"/>
        </w:rPr>
        <w:t xml:space="preserve">Signed: __________________________________ </w:t>
      </w:r>
      <w:r>
        <w:rPr>
          <w:rFonts w:ascii="Times New Roman" w:hAnsi="Times New Roman"/>
        </w:rPr>
        <w:br/>
      </w:r>
      <w:r w:rsidRPr="008F7B86">
        <w:rPr>
          <w:rFonts w:ascii="Times New Roman" w:hAnsi="Times New Roman"/>
          <w:sz w:val="16"/>
          <w:szCs w:val="16"/>
        </w:rPr>
        <w:tab/>
        <w:t>(Self or Parent/Guardian)</w:t>
      </w:r>
    </w:p>
    <w:p w14:paraId="5767A3F7" w14:textId="77777777" w:rsidR="00127974" w:rsidRDefault="00127974" w:rsidP="00127974">
      <w:pPr>
        <w:pStyle w:val="NoSpacing"/>
        <w:rPr>
          <w:rFonts w:ascii="Times New Roman" w:hAnsi="Times New Roman"/>
          <w:sz w:val="10"/>
          <w:szCs w:val="10"/>
        </w:rPr>
      </w:pPr>
    </w:p>
    <w:p w14:paraId="3E0A2B6C" w14:textId="77777777" w:rsidR="00127974" w:rsidRPr="00DD55FA" w:rsidRDefault="00127974" w:rsidP="00127974">
      <w:pPr>
        <w:pStyle w:val="NoSpacing"/>
        <w:rPr>
          <w:rFonts w:ascii="Times New Roman" w:hAnsi="Times New Roman"/>
        </w:rPr>
      </w:pPr>
    </w:p>
    <w:p w14:paraId="2730AF45" w14:textId="77777777" w:rsidR="00127974" w:rsidRDefault="00127974" w:rsidP="00127974">
      <w:pPr>
        <w:pStyle w:val="NoSpacing"/>
        <w:rPr>
          <w:rFonts w:ascii="Times New Roman" w:hAnsi="Times New Roman"/>
          <w:sz w:val="10"/>
          <w:szCs w:val="10"/>
        </w:rPr>
      </w:pPr>
    </w:p>
    <w:p w14:paraId="11C0A629" w14:textId="77777777" w:rsidR="00127974" w:rsidRDefault="00127974" w:rsidP="00127974">
      <w:pPr>
        <w:pStyle w:val="NoSpacing"/>
        <w:rPr>
          <w:rFonts w:ascii="Times New Roman" w:hAnsi="Times New Roman"/>
        </w:rPr>
      </w:pPr>
      <w:r>
        <w:rPr>
          <w:rFonts w:ascii="Times New Roman" w:hAnsi="Times New Roman"/>
        </w:rPr>
        <w:t>Date: ____________________________________</w:t>
      </w:r>
    </w:p>
    <w:p w14:paraId="26B3404C" w14:textId="77777777" w:rsidR="00127974" w:rsidRDefault="00127974" w:rsidP="00127974">
      <w:pPr>
        <w:pStyle w:val="NoSpacing"/>
        <w:rPr>
          <w:rFonts w:ascii="Times New Roman" w:hAnsi="Times New Roman"/>
        </w:rPr>
      </w:pPr>
    </w:p>
    <w:p w14:paraId="45B66F70" w14:textId="77777777" w:rsidR="00127974" w:rsidRDefault="00127974" w:rsidP="00127974">
      <w:pPr>
        <w:pStyle w:val="NoSpacing"/>
        <w:rPr>
          <w:rFonts w:ascii="Times New Roman" w:hAnsi="Times New Roman"/>
        </w:rPr>
      </w:pPr>
    </w:p>
    <w:p w14:paraId="02DDEEA3" w14:textId="77777777" w:rsidR="00127974" w:rsidRDefault="00127974" w:rsidP="00127974">
      <w:pPr>
        <w:pStyle w:val="NoSpacing"/>
        <w:rPr>
          <w:rFonts w:ascii="Times New Roman" w:hAnsi="Times New Roman"/>
        </w:rPr>
      </w:pPr>
      <w:r>
        <w:rPr>
          <w:rFonts w:ascii="Times New Roman" w:hAnsi="Times New Roman"/>
        </w:rPr>
        <w:t>Pharmacy(s): ______________________________</w:t>
      </w:r>
    </w:p>
    <w:p w14:paraId="1718999E" w14:textId="77777777" w:rsidR="00127974" w:rsidRDefault="00127974" w:rsidP="00127974">
      <w:pPr>
        <w:pStyle w:val="NoSpacing"/>
        <w:rPr>
          <w:rFonts w:ascii="Times New Roman" w:hAnsi="Times New Roman"/>
        </w:rPr>
      </w:pPr>
    </w:p>
    <w:p w14:paraId="25C9F0EF" w14:textId="77777777" w:rsidR="00127974" w:rsidRDefault="00127974" w:rsidP="00127974">
      <w:pPr>
        <w:pStyle w:val="NoSpacing"/>
        <w:rPr>
          <w:rFonts w:ascii="Times New Roman" w:hAnsi="Times New Roman"/>
        </w:rPr>
      </w:pPr>
      <w:r>
        <w:rPr>
          <w:rFonts w:ascii="Times New Roman" w:hAnsi="Times New Roman"/>
        </w:rPr>
        <w:tab/>
        <w:t xml:space="preserve">         _______________________________</w:t>
      </w:r>
    </w:p>
    <w:p w14:paraId="4F2CC396" w14:textId="77777777" w:rsidR="00127974" w:rsidRPr="00DD55FA" w:rsidRDefault="00127974" w:rsidP="00127974">
      <w:pPr>
        <w:pStyle w:val="NoSpacing"/>
        <w:rPr>
          <w:rFonts w:ascii="Times New Roman" w:hAnsi="Times New Roman"/>
        </w:rPr>
      </w:pPr>
      <w:r>
        <w:rPr>
          <w:rFonts w:ascii="Times New Roman" w:hAnsi="Times New Roman"/>
        </w:rPr>
        <w:br/>
        <w:t xml:space="preserve">                      _______________________________</w:t>
      </w:r>
    </w:p>
    <w:p w14:paraId="03582544" w14:textId="77777777" w:rsidR="00127974" w:rsidRDefault="00127974" w:rsidP="00F00550"/>
    <w:p w14:paraId="679A5806" w14:textId="77777777" w:rsidR="005B13A7" w:rsidRDefault="005B13A7" w:rsidP="005B13A7">
      <w:pPr>
        <w:pStyle w:val="Footer"/>
      </w:pPr>
    </w:p>
    <w:p w14:paraId="272FD278" w14:textId="77777777" w:rsidR="005B13A7" w:rsidRDefault="005B13A7" w:rsidP="005B13A7">
      <w:pPr>
        <w:pStyle w:val="Footer"/>
      </w:pPr>
    </w:p>
    <w:p w14:paraId="70AA1BD5" w14:textId="77777777" w:rsidR="005B13A7" w:rsidRDefault="005B13A7" w:rsidP="005B13A7">
      <w:pPr>
        <w:pStyle w:val="Footer"/>
      </w:pPr>
    </w:p>
    <w:p w14:paraId="48FABD34" w14:textId="77777777" w:rsidR="005B13A7" w:rsidRDefault="005B13A7" w:rsidP="005B13A7">
      <w:pPr>
        <w:pStyle w:val="Footer"/>
      </w:pPr>
    </w:p>
    <w:p w14:paraId="5639536C" w14:textId="77777777" w:rsidR="005B13A7" w:rsidRDefault="005B13A7" w:rsidP="005B13A7">
      <w:pPr>
        <w:pStyle w:val="Footer"/>
      </w:pPr>
    </w:p>
    <w:p w14:paraId="704246C6" w14:textId="77777777" w:rsidR="005B13A7" w:rsidRDefault="005B13A7" w:rsidP="005B13A7">
      <w:pPr>
        <w:pStyle w:val="Footer"/>
      </w:pPr>
    </w:p>
    <w:p w14:paraId="39A21364" w14:textId="77777777" w:rsidR="005B13A7" w:rsidRDefault="005B13A7" w:rsidP="005B13A7">
      <w:pPr>
        <w:pStyle w:val="Footer"/>
      </w:pPr>
    </w:p>
    <w:p w14:paraId="19CEA7BE" w14:textId="77777777" w:rsidR="005B13A7" w:rsidRDefault="005B13A7" w:rsidP="005B13A7">
      <w:pPr>
        <w:pStyle w:val="Footer"/>
      </w:pPr>
    </w:p>
    <w:p w14:paraId="2805D148" w14:textId="77777777" w:rsidR="005B13A7" w:rsidRDefault="005B13A7" w:rsidP="005B13A7">
      <w:pPr>
        <w:pStyle w:val="Footer"/>
      </w:pPr>
    </w:p>
    <w:p w14:paraId="023A85E9" w14:textId="77777777" w:rsidR="005B13A7" w:rsidRDefault="005B13A7" w:rsidP="005B13A7">
      <w:pPr>
        <w:pStyle w:val="Footer"/>
      </w:pPr>
    </w:p>
    <w:p w14:paraId="1A2FEB74" w14:textId="77777777" w:rsidR="005B13A7" w:rsidRDefault="005B13A7" w:rsidP="005B13A7">
      <w:pPr>
        <w:pStyle w:val="Footer"/>
      </w:pPr>
    </w:p>
    <w:p w14:paraId="3B687046" w14:textId="77777777" w:rsidR="005B13A7" w:rsidRDefault="005B13A7" w:rsidP="005B13A7">
      <w:pPr>
        <w:pStyle w:val="Footer"/>
      </w:pPr>
    </w:p>
    <w:p w14:paraId="30A80193" w14:textId="77777777" w:rsidR="005B13A7" w:rsidRDefault="005B13A7" w:rsidP="005B13A7">
      <w:pPr>
        <w:pStyle w:val="Footer"/>
      </w:pPr>
    </w:p>
    <w:p w14:paraId="38513D91" w14:textId="77777777" w:rsidR="005B13A7" w:rsidRDefault="005B13A7" w:rsidP="005B13A7">
      <w:pPr>
        <w:pStyle w:val="Footer"/>
      </w:pPr>
    </w:p>
    <w:p w14:paraId="1FB3C35D" w14:textId="77777777" w:rsidR="005B13A7" w:rsidRDefault="005B13A7" w:rsidP="005B13A7">
      <w:pPr>
        <w:pStyle w:val="Footer"/>
      </w:pPr>
    </w:p>
    <w:p w14:paraId="4E5A7889" w14:textId="77777777" w:rsidR="005B13A7" w:rsidRDefault="005B13A7" w:rsidP="005B13A7">
      <w:pPr>
        <w:pStyle w:val="Footer"/>
      </w:pPr>
    </w:p>
    <w:p w14:paraId="7FCF10FC" w14:textId="77777777" w:rsidR="005B13A7" w:rsidRDefault="005B13A7" w:rsidP="005B13A7">
      <w:pPr>
        <w:pStyle w:val="Footer"/>
      </w:pPr>
    </w:p>
    <w:p w14:paraId="45CB7EFE" w14:textId="77777777" w:rsidR="005B13A7" w:rsidRDefault="005B13A7" w:rsidP="005B13A7">
      <w:pPr>
        <w:pStyle w:val="Footer"/>
      </w:pPr>
    </w:p>
    <w:p w14:paraId="2AD3C266" w14:textId="77777777" w:rsidR="005B13A7" w:rsidRDefault="005B13A7" w:rsidP="005B13A7">
      <w:pPr>
        <w:pStyle w:val="Footer"/>
      </w:pPr>
    </w:p>
    <w:p w14:paraId="18D57AA7" w14:textId="77777777" w:rsidR="005B13A7" w:rsidRDefault="005B13A7" w:rsidP="005B13A7">
      <w:pPr>
        <w:pStyle w:val="Footer"/>
      </w:pPr>
    </w:p>
    <w:p w14:paraId="50CF29F7" w14:textId="77777777" w:rsidR="005B13A7" w:rsidRDefault="005B13A7" w:rsidP="005B13A7">
      <w:pPr>
        <w:pStyle w:val="Footer"/>
      </w:pPr>
    </w:p>
    <w:p w14:paraId="3689C5A4" w14:textId="77777777" w:rsidR="00FF395C" w:rsidRDefault="00FF395C" w:rsidP="005B13A7">
      <w:pPr>
        <w:pStyle w:val="Footer"/>
      </w:pPr>
    </w:p>
    <w:p w14:paraId="5E700768" w14:textId="77777777" w:rsidR="00FF395C" w:rsidRDefault="00FF395C" w:rsidP="005B13A7">
      <w:pPr>
        <w:pStyle w:val="Footer"/>
      </w:pPr>
    </w:p>
    <w:p w14:paraId="0AD91107" w14:textId="77777777" w:rsidR="00FF395C" w:rsidRDefault="00FF395C" w:rsidP="005B13A7">
      <w:pPr>
        <w:pStyle w:val="Footer"/>
      </w:pPr>
    </w:p>
    <w:p w14:paraId="446EF0C4" w14:textId="77777777" w:rsidR="00FF395C" w:rsidRDefault="00FF395C" w:rsidP="005B13A7">
      <w:pPr>
        <w:pStyle w:val="Footer"/>
      </w:pPr>
    </w:p>
    <w:p w14:paraId="6F176405" w14:textId="77777777" w:rsidR="00FF395C" w:rsidRDefault="00FF395C" w:rsidP="005B13A7">
      <w:pPr>
        <w:pStyle w:val="Footer"/>
      </w:pPr>
    </w:p>
    <w:p w14:paraId="6F650555" w14:textId="77777777" w:rsidR="00FF395C" w:rsidRDefault="00FF395C" w:rsidP="005B13A7">
      <w:pPr>
        <w:pStyle w:val="Footer"/>
      </w:pPr>
    </w:p>
    <w:p w14:paraId="118A6EEA" w14:textId="77777777" w:rsidR="00FF395C" w:rsidRDefault="00FF395C" w:rsidP="005B13A7">
      <w:pPr>
        <w:pStyle w:val="Footer"/>
      </w:pPr>
    </w:p>
    <w:p w14:paraId="06CDC32E" w14:textId="77777777" w:rsidR="005B13A7" w:rsidRDefault="005B13A7" w:rsidP="005B13A7">
      <w:pPr>
        <w:pStyle w:val="Footer"/>
      </w:pPr>
    </w:p>
    <w:p w14:paraId="1EC569B8" w14:textId="77777777" w:rsidR="005B13A7" w:rsidRDefault="005B13A7" w:rsidP="005B13A7">
      <w:pPr>
        <w:pStyle w:val="Footer"/>
      </w:pPr>
    </w:p>
    <w:p w14:paraId="16757F8E" w14:textId="77777777" w:rsidR="005B13A7" w:rsidRDefault="005B13A7" w:rsidP="005B13A7">
      <w:pPr>
        <w:pStyle w:val="Footer"/>
      </w:pPr>
    </w:p>
    <w:p w14:paraId="34AB178B" w14:textId="77777777" w:rsidR="005B13A7" w:rsidRDefault="005B13A7" w:rsidP="005B13A7">
      <w:pPr>
        <w:pStyle w:val="Footer"/>
      </w:pPr>
      <w:r>
        <w:t>2305 Tucker Terrace, Pittsburg, Kansas 66762</w:t>
      </w:r>
      <w:r>
        <w:tab/>
      </w:r>
      <w:r>
        <w:tab/>
        <w:t>Office: 620-231-3132    Fax: 620-231-3133</w:t>
      </w:r>
    </w:p>
    <w:p w14:paraId="22B308BD" w14:textId="77777777" w:rsidR="005B13A7" w:rsidRDefault="005B13A7" w:rsidP="005B13A7">
      <w:pPr>
        <w:pStyle w:val="Footer"/>
      </w:pPr>
    </w:p>
    <w:p w14:paraId="4962FAF3" w14:textId="77777777" w:rsidR="005B13A7" w:rsidRDefault="005B13A7" w:rsidP="005B13A7">
      <w:pPr>
        <w:pStyle w:val="Footer"/>
      </w:pPr>
      <w:r>
        <w:tab/>
      </w:r>
      <w:r>
        <w:tab/>
      </w:r>
      <w:r>
        <w:tab/>
      </w:r>
    </w:p>
    <w:p w14:paraId="75421045" w14:textId="1737661C" w:rsidR="005F6E87" w:rsidRPr="00DA4FA0" w:rsidRDefault="00DA4FA0" w:rsidP="00DA4FA0">
      <w:pPr>
        <w:jc w:val="center"/>
        <w:rPr>
          <w:b/>
          <w:bCs/>
          <w:sz w:val="32"/>
          <w:szCs w:val="32"/>
        </w:rPr>
      </w:pPr>
      <w:bookmarkStart w:id="0" w:name="_Hlk95384135"/>
      <w:r w:rsidRPr="00DA4FA0">
        <w:rPr>
          <w:b/>
          <w:bCs/>
          <w:sz w:val="32"/>
          <w:szCs w:val="32"/>
        </w:rPr>
        <w:lastRenderedPageBreak/>
        <w:t>Policy Must be signed and dated below</w:t>
      </w:r>
    </w:p>
    <w:bookmarkEnd w:id="0"/>
    <w:p w14:paraId="027718A9" w14:textId="77777777" w:rsidR="00127974" w:rsidRDefault="00127974" w:rsidP="00127974">
      <w:pPr>
        <w:rPr>
          <w:b/>
          <w:sz w:val="22"/>
          <w:szCs w:val="22"/>
        </w:rPr>
      </w:pPr>
      <w:r w:rsidRPr="00127974">
        <w:rPr>
          <w:b/>
          <w:sz w:val="22"/>
          <w:szCs w:val="22"/>
        </w:rPr>
        <w:t>JACQUELINE S ORENDER DO LLC</w:t>
      </w:r>
      <w:r w:rsidRPr="00127974">
        <w:rPr>
          <w:b/>
          <w:sz w:val="22"/>
          <w:szCs w:val="22"/>
        </w:rPr>
        <w:tab/>
      </w:r>
      <w:r w:rsidRPr="00127974">
        <w:rPr>
          <w:b/>
          <w:sz w:val="22"/>
          <w:szCs w:val="22"/>
        </w:rPr>
        <w:tab/>
      </w:r>
      <w:r w:rsidRPr="00127974">
        <w:rPr>
          <w:b/>
          <w:sz w:val="22"/>
          <w:szCs w:val="22"/>
        </w:rPr>
        <w:tab/>
      </w:r>
      <w:r w:rsidRPr="00127974">
        <w:rPr>
          <w:b/>
          <w:sz w:val="22"/>
          <w:szCs w:val="22"/>
        </w:rPr>
        <w:tab/>
      </w:r>
      <w:r w:rsidRPr="00127974">
        <w:rPr>
          <w:b/>
          <w:sz w:val="22"/>
          <w:szCs w:val="22"/>
        </w:rPr>
        <w:tab/>
        <w:t>FINANCIAL POLICY</w:t>
      </w:r>
    </w:p>
    <w:p w14:paraId="2DF9CCF5" w14:textId="77777777" w:rsidR="00127974" w:rsidRDefault="00127974" w:rsidP="00127974">
      <w:pPr>
        <w:rPr>
          <w:b/>
        </w:rPr>
      </w:pPr>
    </w:p>
    <w:p w14:paraId="6338AA5F" w14:textId="77777777" w:rsidR="00127974" w:rsidRPr="00FA43F8" w:rsidRDefault="00127974" w:rsidP="00127974">
      <w:pPr>
        <w:rPr>
          <w:rFonts w:ascii="Calibri" w:hAnsi="Calibri"/>
          <w:sz w:val="18"/>
          <w:szCs w:val="18"/>
        </w:rPr>
      </w:pPr>
      <w:r w:rsidRPr="00FA43F8">
        <w:rPr>
          <w:rFonts w:ascii="Calibri" w:hAnsi="Calibri"/>
          <w:sz w:val="18"/>
          <w:szCs w:val="18"/>
        </w:rPr>
        <w:t xml:space="preserve">2305 TUCKER TERRACE, PITTSBURG, KS  66762 </w:t>
      </w:r>
      <w:r w:rsidRPr="00FA43F8">
        <w:rPr>
          <w:rFonts w:ascii="Calibri" w:hAnsi="Calibri"/>
          <w:sz w:val="18"/>
          <w:szCs w:val="18"/>
        </w:rPr>
        <w:tab/>
      </w:r>
      <w:r w:rsidRPr="00FA43F8">
        <w:rPr>
          <w:rFonts w:ascii="Calibri" w:hAnsi="Calibri"/>
          <w:sz w:val="18"/>
          <w:szCs w:val="18"/>
        </w:rPr>
        <w:tab/>
      </w:r>
      <w:r w:rsidRPr="00FA43F8">
        <w:rPr>
          <w:rFonts w:ascii="Calibri" w:hAnsi="Calibri"/>
          <w:sz w:val="18"/>
          <w:szCs w:val="18"/>
        </w:rPr>
        <w:tab/>
      </w:r>
      <w:r w:rsidRPr="00FA43F8">
        <w:rPr>
          <w:rFonts w:ascii="Calibri" w:hAnsi="Calibri"/>
          <w:sz w:val="18"/>
          <w:szCs w:val="18"/>
        </w:rPr>
        <w:tab/>
      </w:r>
      <w:r w:rsidRPr="00FA43F8">
        <w:rPr>
          <w:rFonts w:ascii="Calibri" w:hAnsi="Calibri"/>
          <w:sz w:val="18"/>
          <w:szCs w:val="18"/>
        </w:rPr>
        <w:tab/>
      </w:r>
      <w:r w:rsidRPr="00FA43F8">
        <w:rPr>
          <w:rFonts w:ascii="Calibri" w:hAnsi="Calibri"/>
          <w:sz w:val="18"/>
          <w:szCs w:val="18"/>
        </w:rPr>
        <w:tab/>
        <w:t>620-231-3132</w:t>
      </w:r>
    </w:p>
    <w:p w14:paraId="0FECE76A" w14:textId="77777777" w:rsidR="00127974" w:rsidRPr="00FA43F8" w:rsidRDefault="00127974" w:rsidP="00127974">
      <w:pPr>
        <w:rPr>
          <w:rFonts w:ascii="Calibri" w:hAnsi="Calibri"/>
          <w:sz w:val="18"/>
          <w:szCs w:val="18"/>
        </w:rPr>
      </w:pPr>
    </w:p>
    <w:p w14:paraId="0E768C60" w14:textId="77777777" w:rsidR="00127974" w:rsidRPr="00FA43F8" w:rsidRDefault="00127974" w:rsidP="00127974">
      <w:pPr>
        <w:rPr>
          <w:rFonts w:ascii="Calibri" w:hAnsi="Calibri"/>
          <w:sz w:val="18"/>
          <w:szCs w:val="18"/>
        </w:rPr>
      </w:pPr>
      <w:r w:rsidRPr="00FA43F8">
        <w:rPr>
          <w:rFonts w:ascii="Calibri" w:hAnsi="Calibri"/>
          <w:sz w:val="18"/>
          <w:szCs w:val="18"/>
        </w:rPr>
        <w:t xml:space="preserve">Thank you, for choosing us as your health care provider.  We are committed to your treatment being successful.  Please understand that payment of your bill is considered a part of your treatment.  The following is a statement of our Financial Policy we require you read and sign prior to any treatment.  </w:t>
      </w:r>
    </w:p>
    <w:p w14:paraId="74F4018F" w14:textId="77777777" w:rsidR="00127974" w:rsidRPr="00FA43F8" w:rsidRDefault="00127974" w:rsidP="00127974">
      <w:pPr>
        <w:rPr>
          <w:rFonts w:ascii="Calibri" w:hAnsi="Calibri"/>
          <w:b/>
          <w:sz w:val="18"/>
          <w:szCs w:val="18"/>
        </w:rPr>
      </w:pPr>
    </w:p>
    <w:p w14:paraId="4FECBE1D" w14:textId="77777777" w:rsidR="00127974" w:rsidRPr="00FA43F8" w:rsidRDefault="00127974" w:rsidP="00127974">
      <w:pPr>
        <w:rPr>
          <w:rFonts w:ascii="Calibri" w:hAnsi="Calibri"/>
          <w:sz w:val="18"/>
          <w:szCs w:val="18"/>
        </w:rPr>
      </w:pPr>
      <w:r w:rsidRPr="00FA43F8">
        <w:rPr>
          <w:rFonts w:ascii="Calibri" w:hAnsi="Calibri"/>
          <w:sz w:val="18"/>
          <w:szCs w:val="18"/>
        </w:rPr>
        <w:t>All patients must complete our patient information before seeing the healthcare provider.</w:t>
      </w:r>
    </w:p>
    <w:p w14:paraId="48463F6B" w14:textId="77777777" w:rsidR="00127974" w:rsidRPr="00FA43F8" w:rsidRDefault="00127974" w:rsidP="00127974">
      <w:pPr>
        <w:rPr>
          <w:rFonts w:ascii="Calibri" w:hAnsi="Calibri"/>
          <w:sz w:val="18"/>
          <w:szCs w:val="18"/>
        </w:rPr>
      </w:pPr>
    </w:p>
    <w:p w14:paraId="5A1091F8" w14:textId="39B63ADE" w:rsidR="00127974" w:rsidRPr="00FA43F8" w:rsidRDefault="00127974" w:rsidP="00127974">
      <w:pPr>
        <w:rPr>
          <w:rFonts w:ascii="Calibri" w:hAnsi="Calibri"/>
          <w:b/>
          <w:sz w:val="18"/>
          <w:szCs w:val="18"/>
        </w:rPr>
      </w:pPr>
      <w:r w:rsidRPr="00FA43F8">
        <w:rPr>
          <w:rFonts w:ascii="Calibri" w:hAnsi="Calibri"/>
          <w:b/>
          <w:sz w:val="18"/>
          <w:szCs w:val="18"/>
        </w:rPr>
        <w:t xml:space="preserve"> PAYMENT IS DUE AT THE TIME OF SERVICE.   WE ACCEPT CASH, CHECKS, MASTERCARD, VISA AND DISCOVER.  </w:t>
      </w:r>
    </w:p>
    <w:p w14:paraId="48BCC889" w14:textId="77777777" w:rsidR="00127974" w:rsidRPr="00FA43F8" w:rsidRDefault="00127974" w:rsidP="00127974">
      <w:pPr>
        <w:rPr>
          <w:rFonts w:ascii="Calibri" w:hAnsi="Calibri"/>
          <w:b/>
          <w:sz w:val="18"/>
          <w:szCs w:val="18"/>
        </w:rPr>
      </w:pPr>
      <w:r w:rsidRPr="00FA43F8">
        <w:rPr>
          <w:rFonts w:ascii="Calibri" w:hAnsi="Calibri"/>
          <w:b/>
          <w:sz w:val="18"/>
          <w:szCs w:val="18"/>
        </w:rPr>
        <w:t>(There will be a $30.00 charge for any returned checks)</w:t>
      </w:r>
    </w:p>
    <w:p w14:paraId="0D6609C3" w14:textId="77777777" w:rsidR="00127974" w:rsidRPr="00FA43F8" w:rsidRDefault="00127974" w:rsidP="00127974">
      <w:pPr>
        <w:rPr>
          <w:rFonts w:ascii="Calibri" w:hAnsi="Calibri"/>
          <w:b/>
          <w:sz w:val="18"/>
          <w:szCs w:val="18"/>
        </w:rPr>
      </w:pPr>
    </w:p>
    <w:p w14:paraId="1E913716" w14:textId="77777777" w:rsidR="00127974" w:rsidRPr="00FA43F8" w:rsidRDefault="00127974" w:rsidP="00127974">
      <w:pPr>
        <w:rPr>
          <w:rFonts w:ascii="Calibri" w:hAnsi="Calibri"/>
          <w:b/>
          <w:sz w:val="18"/>
          <w:szCs w:val="18"/>
        </w:rPr>
      </w:pPr>
      <w:r w:rsidRPr="00FA43F8">
        <w:rPr>
          <w:rFonts w:ascii="Calibri" w:hAnsi="Calibri"/>
          <w:b/>
          <w:sz w:val="18"/>
          <w:szCs w:val="18"/>
        </w:rPr>
        <w:t>Regarding Insurance:</w:t>
      </w:r>
    </w:p>
    <w:p w14:paraId="43FB1824" w14:textId="77777777" w:rsidR="00127974" w:rsidRPr="00FA43F8" w:rsidRDefault="00127974" w:rsidP="00127974">
      <w:pPr>
        <w:rPr>
          <w:rFonts w:ascii="Calibri" w:hAnsi="Calibri"/>
          <w:b/>
          <w:sz w:val="18"/>
          <w:szCs w:val="18"/>
        </w:rPr>
      </w:pPr>
    </w:p>
    <w:p w14:paraId="12D9EC0E" w14:textId="77777777" w:rsidR="00127974" w:rsidRPr="00FA43F8" w:rsidRDefault="00127974" w:rsidP="00127974">
      <w:pPr>
        <w:rPr>
          <w:rFonts w:ascii="Calibri" w:hAnsi="Calibri"/>
          <w:sz w:val="18"/>
          <w:szCs w:val="18"/>
        </w:rPr>
      </w:pPr>
      <w:r w:rsidRPr="00FA43F8">
        <w:rPr>
          <w:rFonts w:ascii="Calibri" w:hAnsi="Calibri"/>
          <w:sz w:val="18"/>
          <w:szCs w:val="18"/>
        </w:rPr>
        <w:t>As a courtesy to you we can file your insurance for you.  However, at the time of your visit we do expect payment in full.  Please remember your insurance policy is a contract between you and your insurance company.  We are not party to that contract unless it is a managed care policy that we have carefully negotiated prior to your visit to this office.  In the event that we do not accept assignment of benefits the balance is your responsibility whether insurance pays or not.  Please be aware that some, and perhaps all, of the services provided may be non-covered services and not considered reasonable and necessary under the Medicare Program and/or other medical insurance.</w:t>
      </w:r>
    </w:p>
    <w:p w14:paraId="4D4199CB" w14:textId="77777777" w:rsidR="00127974" w:rsidRPr="00FA43F8" w:rsidRDefault="00127974" w:rsidP="00127974">
      <w:pPr>
        <w:rPr>
          <w:rFonts w:ascii="Calibri" w:hAnsi="Calibri"/>
          <w:sz w:val="18"/>
          <w:szCs w:val="18"/>
        </w:rPr>
      </w:pPr>
      <w:r w:rsidRPr="00FA43F8">
        <w:rPr>
          <w:rFonts w:ascii="Calibri" w:hAnsi="Calibri"/>
          <w:sz w:val="18"/>
          <w:szCs w:val="18"/>
        </w:rPr>
        <w:t xml:space="preserve">We cannot bill your insurance unless you have provided us with the necessary information.  At your initial visit we do require a copy of all your insurance cards and a copy of your driver’s license.  </w:t>
      </w:r>
      <w:r w:rsidRPr="00FA43F8">
        <w:rPr>
          <w:rFonts w:ascii="Calibri" w:hAnsi="Calibri"/>
          <w:b/>
          <w:sz w:val="18"/>
          <w:szCs w:val="18"/>
        </w:rPr>
        <w:t>We require notification of any changes in your insurance at any subsequent visits.</w:t>
      </w:r>
    </w:p>
    <w:p w14:paraId="68B5F03D" w14:textId="77777777" w:rsidR="00127974" w:rsidRPr="00FA43F8" w:rsidRDefault="00127974" w:rsidP="00127974">
      <w:pPr>
        <w:rPr>
          <w:rFonts w:ascii="Calibri" w:hAnsi="Calibri"/>
          <w:sz w:val="18"/>
          <w:szCs w:val="18"/>
        </w:rPr>
      </w:pPr>
      <w:r w:rsidRPr="00FA43F8">
        <w:rPr>
          <w:rFonts w:ascii="Calibri" w:hAnsi="Calibri"/>
          <w:sz w:val="18"/>
          <w:szCs w:val="18"/>
        </w:rPr>
        <w:t>After 60 days, if your insurance has not paid on your claim, this bill will be turned over to your responsibility and we will expect your payment in full.  Upon prior approval we can bill this balance to your credit card.  You will need to provide us with this information.</w:t>
      </w:r>
    </w:p>
    <w:p w14:paraId="26CE38CA" w14:textId="77777777" w:rsidR="00127974" w:rsidRPr="00FA43F8" w:rsidRDefault="00127974" w:rsidP="00127974">
      <w:pPr>
        <w:rPr>
          <w:rFonts w:ascii="Calibri" w:hAnsi="Calibri"/>
          <w:sz w:val="18"/>
          <w:szCs w:val="18"/>
        </w:rPr>
      </w:pPr>
      <w:r w:rsidRPr="00FA43F8">
        <w:rPr>
          <w:rFonts w:ascii="Calibri" w:hAnsi="Calibri"/>
          <w:sz w:val="18"/>
          <w:szCs w:val="18"/>
        </w:rPr>
        <w:t>Regarding insurance plans where we are a participating provider.  All co-pays, co-insurance and /or deductibles are to be paid at the time of service.  In the event that your insurance coverage changes to a plan where we are not participating providers, please refer to the preceding paragraphs.</w:t>
      </w:r>
    </w:p>
    <w:p w14:paraId="5065750C" w14:textId="77777777" w:rsidR="00127974" w:rsidRPr="00FA43F8" w:rsidRDefault="00127974" w:rsidP="00127974">
      <w:pPr>
        <w:rPr>
          <w:rFonts w:ascii="Calibri" w:hAnsi="Calibri"/>
          <w:sz w:val="18"/>
          <w:szCs w:val="18"/>
        </w:rPr>
      </w:pPr>
    </w:p>
    <w:p w14:paraId="5F483B21" w14:textId="77777777" w:rsidR="00127974" w:rsidRPr="00FA43F8" w:rsidRDefault="00127974" w:rsidP="00127974">
      <w:pPr>
        <w:rPr>
          <w:rFonts w:ascii="Calibri" w:hAnsi="Calibri"/>
          <w:b/>
          <w:sz w:val="18"/>
          <w:szCs w:val="18"/>
        </w:rPr>
      </w:pPr>
      <w:r w:rsidRPr="00FA43F8">
        <w:rPr>
          <w:rFonts w:ascii="Calibri" w:hAnsi="Calibri"/>
          <w:b/>
          <w:sz w:val="18"/>
          <w:szCs w:val="18"/>
        </w:rPr>
        <w:t>Usual and Customary Rates:</w:t>
      </w:r>
    </w:p>
    <w:p w14:paraId="71113ECC" w14:textId="77777777" w:rsidR="00127974" w:rsidRPr="00FA43F8" w:rsidRDefault="00127974" w:rsidP="00127974">
      <w:pPr>
        <w:rPr>
          <w:rFonts w:ascii="Calibri" w:hAnsi="Calibri"/>
          <w:b/>
          <w:sz w:val="18"/>
          <w:szCs w:val="18"/>
        </w:rPr>
      </w:pPr>
    </w:p>
    <w:p w14:paraId="3DA301D5" w14:textId="77777777" w:rsidR="00127974" w:rsidRPr="00FA43F8" w:rsidRDefault="00127974" w:rsidP="00127974">
      <w:pPr>
        <w:rPr>
          <w:rFonts w:ascii="Calibri" w:hAnsi="Calibri"/>
          <w:sz w:val="18"/>
          <w:szCs w:val="18"/>
        </w:rPr>
      </w:pPr>
      <w:r w:rsidRPr="00FA43F8">
        <w:rPr>
          <w:rFonts w:ascii="Calibri" w:hAnsi="Calibri"/>
          <w:sz w:val="18"/>
          <w:szCs w:val="18"/>
        </w:rPr>
        <w:t>Our practice is committed to providing the best treatment for our patients and we charge what is usual and customary for our area.  You are responsible for payment regardless of any insurance company’s arbitrary determination of usual and customary rates.</w:t>
      </w:r>
    </w:p>
    <w:p w14:paraId="318A2D9C" w14:textId="77777777" w:rsidR="00127974" w:rsidRPr="00FA43F8" w:rsidRDefault="00127974" w:rsidP="00127974">
      <w:pPr>
        <w:rPr>
          <w:rFonts w:ascii="Calibri" w:hAnsi="Calibri"/>
          <w:sz w:val="18"/>
          <w:szCs w:val="18"/>
        </w:rPr>
      </w:pPr>
    </w:p>
    <w:p w14:paraId="1D047C5C" w14:textId="77777777" w:rsidR="00127974" w:rsidRPr="00FA43F8" w:rsidRDefault="00127974" w:rsidP="00127974">
      <w:pPr>
        <w:rPr>
          <w:rFonts w:ascii="Calibri" w:hAnsi="Calibri"/>
          <w:b/>
          <w:sz w:val="18"/>
          <w:szCs w:val="18"/>
        </w:rPr>
      </w:pPr>
      <w:r w:rsidRPr="00FA43F8">
        <w:rPr>
          <w:rFonts w:ascii="Calibri" w:hAnsi="Calibri"/>
          <w:b/>
          <w:sz w:val="18"/>
          <w:szCs w:val="18"/>
        </w:rPr>
        <w:t>Adult patients:</w:t>
      </w:r>
    </w:p>
    <w:p w14:paraId="5023A239" w14:textId="77777777" w:rsidR="00127974" w:rsidRPr="00FA43F8" w:rsidRDefault="00127974" w:rsidP="00127974">
      <w:pPr>
        <w:rPr>
          <w:rFonts w:ascii="Calibri" w:hAnsi="Calibri"/>
          <w:b/>
          <w:sz w:val="18"/>
          <w:szCs w:val="18"/>
        </w:rPr>
      </w:pPr>
    </w:p>
    <w:p w14:paraId="02134585" w14:textId="77777777" w:rsidR="00127974" w:rsidRPr="00FA43F8" w:rsidRDefault="00127974" w:rsidP="00127974">
      <w:pPr>
        <w:rPr>
          <w:rFonts w:ascii="Calibri" w:hAnsi="Calibri"/>
          <w:sz w:val="18"/>
          <w:szCs w:val="18"/>
        </w:rPr>
      </w:pPr>
      <w:r w:rsidRPr="00FA43F8">
        <w:rPr>
          <w:rFonts w:ascii="Calibri" w:hAnsi="Calibri"/>
          <w:sz w:val="18"/>
          <w:szCs w:val="18"/>
        </w:rPr>
        <w:t>Adult patients are responsible for full payment at time of service.</w:t>
      </w:r>
    </w:p>
    <w:p w14:paraId="385EA681" w14:textId="77777777" w:rsidR="00127974" w:rsidRPr="00FA43F8" w:rsidRDefault="00127974" w:rsidP="00127974">
      <w:pPr>
        <w:rPr>
          <w:rFonts w:ascii="Calibri" w:hAnsi="Calibri"/>
          <w:sz w:val="18"/>
          <w:szCs w:val="18"/>
        </w:rPr>
      </w:pPr>
    </w:p>
    <w:p w14:paraId="22267CA2" w14:textId="77777777" w:rsidR="00127974" w:rsidRPr="00FA43F8" w:rsidRDefault="00127974" w:rsidP="00127974">
      <w:pPr>
        <w:rPr>
          <w:rFonts w:ascii="Calibri" w:hAnsi="Calibri"/>
          <w:b/>
          <w:sz w:val="18"/>
          <w:szCs w:val="18"/>
        </w:rPr>
      </w:pPr>
      <w:r w:rsidRPr="00FA43F8">
        <w:rPr>
          <w:rFonts w:ascii="Calibri" w:hAnsi="Calibri"/>
          <w:b/>
          <w:sz w:val="18"/>
          <w:szCs w:val="18"/>
        </w:rPr>
        <w:t>Minor patients:</w:t>
      </w:r>
    </w:p>
    <w:p w14:paraId="39880E32" w14:textId="77777777" w:rsidR="00127974" w:rsidRPr="00FA43F8" w:rsidRDefault="00127974" w:rsidP="00127974">
      <w:pPr>
        <w:rPr>
          <w:rFonts w:ascii="Calibri" w:hAnsi="Calibri"/>
          <w:b/>
          <w:sz w:val="18"/>
          <w:szCs w:val="18"/>
        </w:rPr>
      </w:pPr>
    </w:p>
    <w:p w14:paraId="3395689C" w14:textId="77777777" w:rsidR="00127974" w:rsidRPr="00FA43F8" w:rsidRDefault="00127974" w:rsidP="00127974">
      <w:pPr>
        <w:rPr>
          <w:rFonts w:ascii="Calibri" w:hAnsi="Calibri"/>
          <w:sz w:val="18"/>
          <w:szCs w:val="18"/>
        </w:rPr>
      </w:pPr>
      <w:r w:rsidRPr="00FA43F8">
        <w:rPr>
          <w:rFonts w:ascii="Calibri" w:hAnsi="Calibri"/>
          <w:sz w:val="18"/>
          <w:szCs w:val="18"/>
        </w:rPr>
        <w:t>The adult accompanying a minor and the parents (or guardians of the minor) are responsible for full payment.  For unaccompanied minors, non-emergency treatment will be denied unless charges have been pre-authorized to an approved credit plan, Visa/MasterCard, or payment by cash or check at time of service has been verified.</w:t>
      </w:r>
    </w:p>
    <w:p w14:paraId="05DAF75A" w14:textId="77777777" w:rsidR="00127974" w:rsidRPr="00FA43F8" w:rsidRDefault="00127974" w:rsidP="00127974">
      <w:pPr>
        <w:rPr>
          <w:rFonts w:ascii="Calibri" w:hAnsi="Calibri"/>
          <w:sz w:val="18"/>
          <w:szCs w:val="18"/>
        </w:rPr>
      </w:pPr>
    </w:p>
    <w:p w14:paraId="3C4FE088" w14:textId="77777777" w:rsidR="00127974" w:rsidRPr="00FA43F8" w:rsidRDefault="00127974" w:rsidP="00127974">
      <w:pPr>
        <w:rPr>
          <w:rFonts w:ascii="Calibri" w:hAnsi="Calibri"/>
          <w:b/>
          <w:sz w:val="18"/>
          <w:szCs w:val="18"/>
        </w:rPr>
      </w:pPr>
      <w:r w:rsidRPr="00FA43F8">
        <w:rPr>
          <w:rFonts w:ascii="Calibri" w:hAnsi="Calibri"/>
          <w:b/>
          <w:sz w:val="18"/>
          <w:szCs w:val="18"/>
        </w:rPr>
        <w:t>No show/canceled appointments:</w:t>
      </w:r>
    </w:p>
    <w:p w14:paraId="5F659B05" w14:textId="77777777" w:rsidR="00127974" w:rsidRPr="00FA43F8" w:rsidRDefault="00127974" w:rsidP="00127974">
      <w:pPr>
        <w:rPr>
          <w:rFonts w:ascii="Calibri" w:hAnsi="Calibri"/>
          <w:b/>
          <w:sz w:val="18"/>
          <w:szCs w:val="18"/>
        </w:rPr>
      </w:pPr>
    </w:p>
    <w:p w14:paraId="57F8F1F2" w14:textId="18DB8CD3" w:rsidR="00127974" w:rsidRDefault="00127974" w:rsidP="00127974">
      <w:pPr>
        <w:rPr>
          <w:rFonts w:ascii="Calibri" w:hAnsi="Calibri"/>
          <w:b/>
          <w:sz w:val="18"/>
          <w:szCs w:val="18"/>
        </w:rPr>
      </w:pPr>
      <w:r w:rsidRPr="00FA43F8">
        <w:rPr>
          <w:rFonts w:ascii="Calibri" w:hAnsi="Calibri"/>
          <w:b/>
          <w:sz w:val="18"/>
          <w:szCs w:val="18"/>
        </w:rPr>
        <w:t>It is the policy of our office to charge for no show appointments as follows: upon the first no show you will receive written notification, second no show (within 12 months of first) you will be charged a minimum of $50 for the event and receive notification of intent to terminate provider patient relationship, third no show (within 12 months of first) you will be charged $50 and you will have terminated provider patient relationship.  The charges will be the responsibility of the patient (or guardian if a minor) and will not be billed to insurance.  Appointments canceled less than 1 (one) hour prior to the scheduled time will be considered a no show appointment.</w:t>
      </w:r>
      <w:r w:rsidR="00EC71A4">
        <w:rPr>
          <w:rFonts w:ascii="Calibri" w:hAnsi="Calibri"/>
          <w:b/>
          <w:sz w:val="18"/>
          <w:szCs w:val="18"/>
        </w:rPr>
        <w:t xml:space="preserve"> If you arrive more than 10 minutes after your scheduled appointment time it will be considered a no show.</w:t>
      </w:r>
    </w:p>
    <w:p w14:paraId="24DAF5C7" w14:textId="1F286B07" w:rsidR="003F4673" w:rsidRPr="00FA43F8" w:rsidRDefault="003F4673" w:rsidP="00127974">
      <w:pPr>
        <w:rPr>
          <w:rFonts w:ascii="Calibri" w:hAnsi="Calibri"/>
          <w:b/>
          <w:sz w:val="18"/>
          <w:szCs w:val="18"/>
        </w:rPr>
      </w:pPr>
      <w:r>
        <w:rPr>
          <w:rFonts w:ascii="Calibri" w:hAnsi="Calibri"/>
          <w:b/>
          <w:sz w:val="18"/>
          <w:szCs w:val="18"/>
        </w:rPr>
        <w:t>NO SHOW OF INTIAL NEW PATIENT APPT WILL RESULT IN NOT BEING ACCEPTED INTO THE PRACTICE</w:t>
      </w:r>
    </w:p>
    <w:p w14:paraId="0466B6AC" w14:textId="77777777" w:rsidR="00127974" w:rsidRPr="00FA43F8" w:rsidRDefault="00127974" w:rsidP="00127974">
      <w:pPr>
        <w:rPr>
          <w:rFonts w:ascii="Calibri" w:hAnsi="Calibri"/>
          <w:b/>
          <w:sz w:val="18"/>
          <w:szCs w:val="18"/>
        </w:rPr>
      </w:pPr>
    </w:p>
    <w:p w14:paraId="737A8B38" w14:textId="77777777" w:rsidR="00127974" w:rsidRPr="00FA43F8" w:rsidRDefault="00127974" w:rsidP="00127974">
      <w:pPr>
        <w:rPr>
          <w:rFonts w:ascii="Calibri" w:hAnsi="Calibri"/>
          <w:b/>
          <w:sz w:val="18"/>
          <w:szCs w:val="18"/>
        </w:rPr>
      </w:pPr>
      <w:r w:rsidRPr="00FA43F8">
        <w:rPr>
          <w:rFonts w:ascii="Calibri" w:hAnsi="Calibri"/>
          <w:b/>
          <w:sz w:val="18"/>
          <w:szCs w:val="18"/>
        </w:rPr>
        <w:t>Collections:</w:t>
      </w:r>
    </w:p>
    <w:p w14:paraId="3F3BE006" w14:textId="77777777" w:rsidR="00127974" w:rsidRPr="00FA43F8" w:rsidRDefault="00127974" w:rsidP="00127974">
      <w:pPr>
        <w:rPr>
          <w:rFonts w:ascii="Calibri" w:hAnsi="Calibri"/>
          <w:b/>
          <w:sz w:val="18"/>
          <w:szCs w:val="18"/>
        </w:rPr>
      </w:pPr>
    </w:p>
    <w:p w14:paraId="770E299B" w14:textId="77777777" w:rsidR="00127974" w:rsidRPr="00FA43F8" w:rsidRDefault="00127974" w:rsidP="00127974">
      <w:pPr>
        <w:rPr>
          <w:rFonts w:ascii="Calibri" w:hAnsi="Calibri"/>
          <w:b/>
          <w:sz w:val="18"/>
          <w:szCs w:val="18"/>
        </w:rPr>
      </w:pPr>
      <w:r w:rsidRPr="00FA43F8">
        <w:rPr>
          <w:rFonts w:ascii="Calibri" w:hAnsi="Calibri"/>
          <w:sz w:val="18"/>
          <w:szCs w:val="18"/>
        </w:rPr>
        <w:t xml:space="preserve">It is the policy of our office to turn unpaid balances over to a collection agency unless extenuating circumstances are involved, communicated, documented and approved by our office. </w:t>
      </w:r>
      <w:r w:rsidRPr="00FA43F8">
        <w:rPr>
          <w:rFonts w:ascii="Calibri" w:hAnsi="Calibri"/>
          <w:b/>
          <w:sz w:val="18"/>
          <w:szCs w:val="18"/>
        </w:rPr>
        <w:t>If your account is turned over to a collection agency we will (under our discretion) view this as a termination of the patient\provider relationship.</w:t>
      </w:r>
    </w:p>
    <w:p w14:paraId="755F20EE" w14:textId="77777777" w:rsidR="00127974" w:rsidRPr="00FA43F8" w:rsidRDefault="00127974" w:rsidP="00127974">
      <w:pPr>
        <w:rPr>
          <w:rFonts w:ascii="Calibri" w:hAnsi="Calibri"/>
          <w:b/>
          <w:sz w:val="18"/>
          <w:szCs w:val="18"/>
        </w:rPr>
      </w:pPr>
    </w:p>
    <w:p w14:paraId="5D7F53F4" w14:textId="77777777" w:rsidR="00127974" w:rsidRPr="00FA43F8" w:rsidRDefault="00127974" w:rsidP="00127974">
      <w:pPr>
        <w:rPr>
          <w:rFonts w:ascii="Calibri" w:hAnsi="Calibri"/>
          <w:sz w:val="18"/>
          <w:szCs w:val="18"/>
        </w:rPr>
      </w:pPr>
      <w:r w:rsidRPr="00FA43F8">
        <w:rPr>
          <w:rFonts w:ascii="Calibri" w:hAnsi="Calibri"/>
          <w:sz w:val="18"/>
          <w:szCs w:val="18"/>
        </w:rPr>
        <w:t xml:space="preserve">Thank you for understanding our Financial Policy.  Please let us know if you have questions or concerns.  </w:t>
      </w:r>
    </w:p>
    <w:p w14:paraId="78C49D77" w14:textId="77777777" w:rsidR="00127974" w:rsidRPr="00FA43F8" w:rsidRDefault="00127974" w:rsidP="00127974">
      <w:pPr>
        <w:rPr>
          <w:rFonts w:ascii="Calibri" w:hAnsi="Calibri"/>
          <w:sz w:val="18"/>
          <w:szCs w:val="18"/>
        </w:rPr>
      </w:pPr>
    </w:p>
    <w:p w14:paraId="29D9D8AA" w14:textId="77777777" w:rsidR="00127974" w:rsidRPr="00FA43F8" w:rsidRDefault="00127974" w:rsidP="00127974">
      <w:pPr>
        <w:rPr>
          <w:rFonts w:ascii="Calibri" w:hAnsi="Calibri"/>
          <w:b/>
          <w:sz w:val="18"/>
          <w:szCs w:val="18"/>
        </w:rPr>
      </w:pPr>
      <w:r w:rsidRPr="00FA43F8">
        <w:rPr>
          <w:rFonts w:ascii="Calibri" w:hAnsi="Calibri"/>
          <w:b/>
          <w:sz w:val="18"/>
          <w:szCs w:val="18"/>
        </w:rPr>
        <w:t>I HAVE READ THE FINANCIAL POLICY AND I UNDERSTAND AND AGREE TO THIS FINANCIAL POLICY.</w:t>
      </w:r>
    </w:p>
    <w:p w14:paraId="2559C41B" w14:textId="77777777" w:rsidR="00127974" w:rsidRPr="00FA43F8" w:rsidRDefault="00127974" w:rsidP="00127974">
      <w:pPr>
        <w:rPr>
          <w:rFonts w:ascii="Calibri" w:hAnsi="Calibri"/>
          <w:sz w:val="18"/>
          <w:szCs w:val="18"/>
        </w:rPr>
      </w:pPr>
    </w:p>
    <w:p w14:paraId="7FC50B2F" w14:textId="77777777" w:rsidR="00127974" w:rsidRPr="00FA43F8" w:rsidRDefault="00127974" w:rsidP="00127974">
      <w:pPr>
        <w:rPr>
          <w:rFonts w:ascii="Calibri" w:hAnsi="Calibri"/>
          <w:sz w:val="18"/>
          <w:szCs w:val="18"/>
        </w:rPr>
      </w:pPr>
      <w:r w:rsidRPr="00FA43F8">
        <w:rPr>
          <w:rFonts w:ascii="Calibri" w:hAnsi="Calibri"/>
          <w:sz w:val="18"/>
          <w:szCs w:val="18"/>
        </w:rPr>
        <w:t>__________________________________________________</w:t>
      </w:r>
      <w:r w:rsidRPr="00FA43F8">
        <w:rPr>
          <w:rFonts w:ascii="Calibri" w:hAnsi="Calibri"/>
          <w:sz w:val="18"/>
          <w:szCs w:val="18"/>
        </w:rPr>
        <w:tab/>
        <w:t>Date: ____________________________</w:t>
      </w:r>
    </w:p>
    <w:p w14:paraId="454AFFF0" w14:textId="77777777" w:rsidR="00127974" w:rsidRPr="00FA43F8" w:rsidRDefault="00127974" w:rsidP="00127974">
      <w:pPr>
        <w:rPr>
          <w:rFonts w:ascii="Calibri" w:hAnsi="Calibri"/>
          <w:sz w:val="18"/>
          <w:szCs w:val="18"/>
        </w:rPr>
      </w:pPr>
    </w:p>
    <w:p w14:paraId="69496962" w14:textId="77777777" w:rsidR="001D2084" w:rsidRDefault="00127974" w:rsidP="00F00550">
      <w:pPr>
        <w:rPr>
          <w:rFonts w:ascii="Calibri" w:hAnsi="Calibri"/>
          <w:sz w:val="18"/>
          <w:szCs w:val="18"/>
        </w:rPr>
      </w:pPr>
      <w:r w:rsidRPr="00FA43F8">
        <w:rPr>
          <w:rFonts w:ascii="Calibri" w:hAnsi="Calibri"/>
          <w:sz w:val="18"/>
          <w:szCs w:val="18"/>
        </w:rPr>
        <w:lastRenderedPageBreak/>
        <w:t>Signature of Responsible Party</w:t>
      </w:r>
    </w:p>
    <w:p w14:paraId="405CD494" w14:textId="77777777" w:rsidR="001D2084" w:rsidRDefault="001D2084" w:rsidP="00F00550">
      <w:pPr>
        <w:rPr>
          <w:rFonts w:ascii="Calibri" w:hAnsi="Calibri"/>
          <w:sz w:val="18"/>
          <w:szCs w:val="18"/>
        </w:rPr>
      </w:pPr>
    </w:p>
    <w:p w14:paraId="42BB7153" w14:textId="77777777" w:rsidR="00A55A6E" w:rsidRPr="00DA4FA0" w:rsidRDefault="00A55A6E" w:rsidP="00A55A6E">
      <w:pPr>
        <w:jc w:val="center"/>
        <w:rPr>
          <w:b/>
          <w:bCs/>
          <w:sz w:val="32"/>
          <w:szCs w:val="32"/>
        </w:rPr>
      </w:pPr>
      <w:r w:rsidRPr="00DA4FA0">
        <w:rPr>
          <w:b/>
          <w:bCs/>
          <w:sz w:val="32"/>
          <w:szCs w:val="32"/>
        </w:rPr>
        <w:t>Policy Must be signed and dated below</w:t>
      </w:r>
    </w:p>
    <w:p w14:paraId="445414E5" w14:textId="77777777" w:rsidR="001D2084" w:rsidRDefault="001D2084" w:rsidP="00F00550">
      <w:pPr>
        <w:rPr>
          <w:rFonts w:ascii="Calibri" w:hAnsi="Calibri"/>
          <w:sz w:val="18"/>
          <w:szCs w:val="18"/>
        </w:rPr>
      </w:pPr>
    </w:p>
    <w:p w14:paraId="68B27AF1" w14:textId="77777777" w:rsidR="00127974" w:rsidRDefault="00127974" w:rsidP="00F00550">
      <w:pPr>
        <w:rPr>
          <w:rFonts w:ascii="Calibri" w:hAnsi="Calibri"/>
          <w:sz w:val="18"/>
          <w:szCs w:val="18"/>
        </w:rPr>
      </w:pPr>
      <w:r w:rsidRPr="00FA43F8">
        <w:rPr>
          <w:rFonts w:ascii="Calibri" w:hAnsi="Calibri"/>
          <w:sz w:val="18"/>
          <w:szCs w:val="18"/>
        </w:rPr>
        <w:tab/>
      </w:r>
      <w:r w:rsidRPr="00FA43F8">
        <w:rPr>
          <w:rFonts w:ascii="Calibri" w:hAnsi="Calibri"/>
          <w:sz w:val="18"/>
          <w:szCs w:val="18"/>
        </w:rPr>
        <w:tab/>
      </w:r>
      <w:r w:rsidRPr="00FA43F8">
        <w:rPr>
          <w:rFonts w:ascii="Calibri" w:hAnsi="Calibri"/>
          <w:sz w:val="18"/>
          <w:szCs w:val="18"/>
        </w:rPr>
        <w:tab/>
      </w:r>
      <w:r w:rsidRPr="00FA43F8">
        <w:rPr>
          <w:rFonts w:ascii="Calibri" w:hAnsi="Calibri"/>
          <w:sz w:val="18"/>
          <w:szCs w:val="18"/>
        </w:rPr>
        <w:tab/>
      </w:r>
      <w:r w:rsidRPr="00FA43F8">
        <w:rPr>
          <w:rFonts w:ascii="Calibri" w:hAnsi="Calibri"/>
          <w:sz w:val="18"/>
          <w:szCs w:val="18"/>
        </w:rPr>
        <w:tab/>
      </w:r>
    </w:p>
    <w:p w14:paraId="22236304" w14:textId="77777777" w:rsidR="005358BE" w:rsidRDefault="005358BE" w:rsidP="00F00550">
      <w:pPr>
        <w:rPr>
          <w:rFonts w:ascii="Calibri" w:hAnsi="Calibri"/>
          <w:sz w:val="18"/>
          <w:szCs w:val="18"/>
        </w:rPr>
      </w:pPr>
    </w:p>
    <w:p w14:paraId="429A66C5" w14:textId="77777777" w:rsidR="005358BE" w:rsidRDefault="005358BE" w:rsidP="005358BE">
      <w:pPr>
        <w:jc w:val="center"/>
        <w:rPr>
          <w:sz w:val="28"/>
          <w:szCs w:val="28"/>
        </w:rPr>
      </w:pPr>
      <w:r>
        <w:rPr>
          <w:sz w:val="28"/>
          <w:szCs w:val="28"/>
        </w:rPr>
        <w:t>JACQUELINE S. ORENDER, DO, LLC</w:t>
      </w:r>
    </w:p>
    <w:p w14:paraId="386576FF" w14:textId="77777777" w:rsidR="005358BE" w:rsidRDefault="005358BE" w:rsidP="005358BE">
      <w:pPr>
        <w:jc w:val="center"/>
        <w:rPr>
          <w:sz w:val="28"/>
          <w:szCs w:val="28"/>
        </w:rPr>
      </w:pPr>
      <w:r>
        <w:rPr>
          <w:sz w:val="28"/>
          <w:szCs w:val="28"/>
        </w:rPr>
        <w:t>FAMILY PRACTICE</w:t>
      </w:r>
    </w:p>
    <w:p w14:paraId="2792EFE7" w14:textId="77777777" w:rsidR="005358BE" w:rsidRDefault="005358BE" w:rsidP="005358BE">
      <w:pPr>
        <w:jc w:val="center"/>
        <w:rPr>
          <w:sz w:val="28"/>
          <w:szCs w:val="28"/>
        </w:rPr>
      </w:pPr>
      <w:r>
        <w:rPr>
          <w:sz w:val="28"/>
          <w:szCs w:val="28"/>
        </w:rPr>
        <w:t>Jacqueline S. Orender, D.O.</w:t>
      </w:r>
    </w:p>
    <w:p w14:paraId="4B0A2D89" w14:textId="77777777" w:rsidR="005358BE" w:rsidRDefault="005358BE" w:rsidP="005358BE">
      <w:pPr>
        <w:rPr>
          <w:sz w:val="24"/>
        </w:rPr>
      </w:pPr>
    </w:p>
    <w:p w14:paraId="6081B895" w14:textId="77777777" w:rsidR="005358BE" w:rsidRDefault="005358BE" w:rsidP="005358BE">
      <w:pPr>
        <w:rPr>
          <w:sz w:val="24"/>
        </w:rPr>
      </w:pPr>
    </w:p>
    <w:p w14:paraId="6B9327D5" w14:textId="77777777" w:rsidR="005358BE" w:rsidRDefault="005358BE" w:rsidP="005358BE">
      <w:pPr>
        <w:rPr>
          <w:sz w:val="24"/>
        </w:rPr>
      </w:pPr>
    </w:p>
    <w:p w14:paraId="076C1250" w14:textId="77777777" w:rsidR="005358BE" w:rsidRDefault="005358BE" w:rsidP="005358BE">
      <w:pPr>
        <w:rPr>
          <w:sz w:val="24"/>
        </w:rPr>
      </w:pPr>
    </w:p>
    <w:p w14:paraId="58074B52" w14:textId="77777777" w:rsidR="005358BE" w:rsidRDefault="005358BE" w:rsidP="005358BE">
      <w:pPr>
        <w:rPr>
          <w:sz w:val="24"/>
        </w:rPr>
      </w:pPr>
    </w:p>
    <w:p w14:paraId="2AE174D6" w14:textId="77777777" w:rsidR="005358BE" w:rsidRDefault="005358BE" w:rsidP="005358BE">
      <w:pPr>
        <w:rPr>
          <w:sz w:val="24"/>
        </w:rPr>
      </w:pPr>
    </w:p>
    <w:p w14:paraId="264C0CBC" w14:textId="77777777" w:rsidR="005358BE" w:rsidRDefault="005358BE" w:rsidP="005358BE">
      <w:pPr>
        <w:rPr>
          <w:sz w:val="24"/>
        </w:rPr>
      </w:pPr>
    </w:p>
    <w:p w14:paraId="4E915DB7" w14:textId="77777777" w:rsidR="005358BE" w:rsidRDefault="005358BE" w:rsidP="005358BE">
      <w:pPr>
        <w:rPr>
          <w:sz w:val="24"/>
        </w:rPr>
      </w:pPr>
    </w:p>
    <w:p w14:paraId="39C51205" w14:textId="77777777" w:rsidR="005358BE" w:rsidRDefault="007D1B50" w:rsidP="005358BE">
      <w:pPr>
        <w:rPr>
          <w:sz w:val="24"/>
        </w:rPr>
      </w:pPr>
      <w:r>
        <w:rPr>
          <w:sz w:val="24"/>
        </w:rPr>
        <w:tab/>
      </w:r>
      <w:r w:rsidR="00AB0AD9">
        <w:rPr>
          <w:sz w:val="24"/>
        </w:rPr>
        <w:t>Jac</w:t>
      </w:r>
      <w:r w:rsidR="005358BE">
        <w:rPr>
          <w:sz w:val="24"/>
        </w:rPr>
        <w:t xml:space="preserve">queline S. Orender, D.O., LLC </w:t>
      </w:r>
      <w:r w:rsidR="00AB0AD9">
        <w:rPr>
          <w:sz w:val="24"/>
        </w:rPr>
        <w:t>has a policy of d</w:t>
      </w:r>
      <w:r w:rsidR="005358BE">
        <w:rPr>
          <w:sz w:val="24"/>
        </w:rPr>
        <w:t xml:space="preserve">rug screening patients. All new patients requesting medication refills </w:t>
      </w:r>
      <w:r w:rsidR="005358BE" w:rsidRPr="007D1B50">
        <w:rPr>
          <w:b/>
          <w:sz w:val="24"/>
        </w:rPr>
        <w:t>may</w:t>
      </w:r>
      <w:r w:rsidR="005358BE">
        <w:rPr>
          <w:sz w:val="24"/>
        </w:rPr>
        <w:t xml:space="preserve"> be required to test upon their initial visit. Existing patients being treated with medications in our clinic are subject to random testing, and all patients being prescribed controlled substances will be screened at regular intervals. We have implemented this practice in order to improve the quality of care given to our patients. We believe that we can better serve our patients with a clear understanding of all substances they are currently taking</w:t>
      </w:r>
      <w:r w:rsidR="0014719E">
        <w:rPr>
          <w:sz w:val="24"/>
        </w:rPr>
        <w:t xml:space="preserve"> and how they are being metabolized</w:t>
      </w:r>
      <w:r w:rsidR="005358BE">
        <w:rPr>
          <w:sz w:val="24"/>
        </w:rPr>
        <w:t>.</w:t>
      </w:r>
    </w:p>
    <w:p w14:paraId="585109CE" w14:textId="77777777" w:rsidR="005358BE" w:rsidRDefault="005358BE" w:rsidP="005358BE">
      <w:pPr>
        <w:rPr>
          <w:sz w:val="24"/>
        </w:rPr>
      </w:pPr>
    </w:p>
    <w:p w14:paraId="37F20252" w14:textId="77777777" w:rsidR="005358BE" w:rsidRDefault="007D1B50" w:rsidP="005358BE">
      <w:pPr>
        <w:rPr>
          <w:sz w:val="24"/>
        </w:rPr>
      </w:pPr>
      <w:r>
        <w:rPr>
          <w:sz w:val="24"/>
        </w:rPr>
        <w:tab/>
      </w:r>
      <w:r w:rsidR="005358BE">
        <w:rPr>
          <w:sz w:val="24"/>
        </w:rPr>
        <w:t xml:space="preserve">In the event that drug screen results indicate a patient is non-compliant with treatment, we will create an action plan. This will be tailored to suit that patient’s particular needs. Drug screens are not being read at our clinic; however, we will collect on spot samples and submit them to be processed by </w:t>
      </w:r>
      <w:r>
        <w:rPr>
          <w:sz w:val="24"/>
        </w:rPr>
        <w:t>an outside laboratory</w:t>
      </w:r>
      <w:r w:rsidR="005358BE">
        <w:rPr>
          <w:sz w:val="24"/>
        </w:rPr>
        <w:t xml:space="preserve">. </w:t>
      </w:r>
    </w:p>
    <w:p w14:paraId="5A4FDF80" w14:textId="77777777" w:rsidR="0014719E" w:rsidRDefault="0014719E" w:rsidP="005358BE">
      <w:pPr>
        <w:rPr>
          <w:sz w:val="24"/>
        </w:rPr>
      </w:pPr>
    </w:p>
    <w:p w14:paraId="453E17ED" w14:textId="77777777" w:rsidR="005358BE" w:rsidRDefault="007D1B50" w:rsidP="005358BE">
      <w:pPr>
        <w:rPr>
          <w:sz w:val="24"/>
        </w:rPr>
      </w:pPr>
      <w:r>
        <w:rPr>
          <w:sz w:val="24"/>
        </w:rPr>
        <w:tab/>
      </w:r>
      <w:r w:rsidR="005358BE">
        <w:rPr>
          <w:sz w:val="24"/>
        </w:rPr>
        <w:t>We appreciate your continued patronage to our clinic and look forward to serving your needs in the future.</w:t>
      </w:r>
    </w:p>
    <w:p w14:paraId="7A28C48C" w14:textId="77777777" w:rsidR="005358BE" w:rsidRDefault="005358BE" w:rsidP="005358BE">
      <w:pPr>
        <w:rPr>
          <w:sz w:val="24"/>
        </w:rPr>
      </w:pPr>
    </w:p>
    <w:p w14:paraId="09092CD1" w14:textId="77777777" w:rsidR="005358BE" w:rsidRDefault="005358BE" w:rsidP="005358BE">
      <w:pPr>
        <w:rPr>
          <w:sz w:val="24"/>
        </w:rPr>
      </w:pPr>
      <w:r>
        <w:rPr>
          <w:sz w:val="24"/>
        </w:rPr>
        <w:t>Sincerely,</w:t>
      </w:r>
    </w:p>
    <w:p w14:paraId="40090E70" w14:textId="77777777" w:rsidR="005358BE" w:rsidRDefault="005358BE" w:rsidP="005358BE">
      <w:pPr>
        <w:rPr>
          <w:sz w:val="22"/>
          <w:szCs w:val="22"/>
        </w:rPr>
      </w:pPr>
    </w:p>
    <w:p w14:paraId="367BC797" w14:textId="77777777" w:rsidR="00DB19F5" w:rsidRDefault="00DB19F5" w:rsidP="005358BE">
      <w:pPr>
        <w:rPr>
          <w:sz w:val="22"/>
          <w:szCs w:val="22"/>
        </w:rPr>
      </w:pPr>
    </w:p>
    <w:p w14:paraId="45A4AAB8" w14:textId="77777777" w:rsidR="00DB19F5" w:rsidRDefault="00DB19F5" w:rsidP="005358BE">
      <w:pPr>
        <w:rPr>
          <w:sz w:val="22"/>
          <w:szCs w:val="22"/>
        </w:rPr>
      </w:pPr>
    </w:p>
    <w:p w14:paraId="59363DE4" w14:textId="77777777" w:rsidR="00DB19F5" w:rsidRDefault="00DB19F5" w:rsidP="005358BE">
      <w:pPr>
        <w:rPr>
          <w:sz w:val="22"/>
          <w:szCs w:val="22"/>
        </w:rPr>
      </w:pPr>
    </w:p>
    <w:p w14:paraId="10F146FF" w14:textId="77777777" w:rsidR="005358BE" w:rsidRDefault="005358BE" w:rsidP="005358BE">
      <w:pPr>
        <w:rPr>
          <w:sz w:val="24"/>
        </w:rPr>
      </w:pPr>
      <w:r>
        <w:rPr>
          <w:sz w:val="24"/>
        </w:rPr>
        <w:t>Jacqueline S. Orender, D.O.</w:t>
      </w:r>
    </w:p>
    <w:p w14:paraId="133D5F15" w14:textId="77777777" w:rsidR="005B13A7" w:rsidRDefault="005B13A7" w:rsidP="00F00550">
      <w:pPr>
        <w:rPr>
          <w:rFonts w:ascii="Calibri" w:hAnsi="Calibri"/>
          <w:sz w:val="18"/>
          <w:szCs w:val="18"/>
        </w:rPr>
      </w:pPr>
      <w:r>
        <w:rPr>
          <w:rFonts w:ascii="Calibri" w:hAnsi="Calibri"/>
          <w:sz w:val="18"/>
          <w:szCs w:val="18"/>
        </w:rPr>
        <w:tab/>
      </w:r>
      <w:r>
        <w:rPr>
          <w:rFonts w:ascii="Calibri" w:hAnsi="Calibri"/>
          <w:sz w:val="18"/>
          <w:szCs w:val="18"/>
        </w:rPr>
        <w:tab/>
      </w:r>
    </w:p>
    <w:p w14:paraId="3475762E" w14:textId="77777777" w:rsidR="005B13A7" w:rsidRDefault="005B13A7" w:rsidP="00F00550">
      <w:pPr>
        <w:rPr>
          <w:rFonts w:ascii="Calibri" w:hAnsi="Calibri"/>
          <w:sz w:val="18"/>
          <w:szCs w:val="18"/>
        </w:rPr>
      </w:pPr>
    </w:p>
    <w:p w14:paraId="19439C7A" w14:textId="77777777" w:rsidR="005B13A7" w:rsidRDefault="005B13A7" w:rsidP="00F00550">
      <w:pPr>
        <w:rPr>
          <w:rFonts w:ascii="Calibri" w:hAnsi="Calibri"/>
          <w:sz w:val="18"/>
          <w:szCs w:val="18"/>
        </w:rPr>
      </w:pPr>
    </w:p>
    <w:p w14:paraId="51D6BF06" w14:textId="77777777" w:rsidR="00D46837" w:rsidRDefault="00D46837" w:rsidP="00F00550">
      <w:pPr>
        <w:rPr>
          <w:rFonts w:ascii="Calibri" w:hAnsi="Calibri"/>
          <w:sz w:val="18"/>
          <w:szCs w:val="18"/>
        </w:rPr>
      </w:pPr>
    </w:p>
    <w:p w14:paraId="6237A699" w14:textId="4A6CF237" w:rsidR="00A55A6E" w:rsidRPr="00FA43F8" w:rsidRDefault="00A55A6E" w:rsidP="00A55A6E">
      <w:pPr>
        <w:rPr>
          <w:rFonts w:ascii="Calibri" w:hAnsi="Calibri"/>
          <w:b/>
          <w:sz w:val="18"/>
          <w:szCs w:val="18"/>
        </w:rPr>
      </w:pPr>
      <w:r w:rsidRPr="00FA43F8">
        <w:rPr>
          <w:rFonts w:ascii="Calibri" w:hAnsi="Calibri"/>
          <w:b/>
          <w:sz w:val="18"/>
          <w:szCs w:val="18"/>
        </w:rPr>
        <w:t>I HAVE READ THE</w:t>
      </w:r>
      <w:r>
        <w:rPr>
          <w:rFonts w:ascii="Calibri" w:hAnsi="Calibri"/>
          <w:b/>
          <w:sz w:val="18"/>
          <w:szCs w:val="18"/>
        </w:rPr>
        <w:t xml:space="preserve"> DRUG SCREEN </w:t>
      </w:r>
      <w:r w:rsidRPr="00FA43F8">
        <w:rPr>
          <w:rFonts w:ascii="Calibri" w:hAnsi="Calibri"/>
          <w:b/>
          <w:sz w:val="18"/>
          <w:szCs w:val="18"/>
        </w:rPr>
        <w:t xml:space="preserve"> POLICY AND I UNDERSTAND AND AGREE TO THIS</w:t>
      </w:r>
      <w:r>
        <w:rPr>
          <w:rFonts w:ascii="Calibri" w:hAnsi="Calibri"/>
          <w:b/>
          <w:sz w:val="18"/>
          <w:szCs w:val="18"/>
        </w:rPr>
        <w:t xml:space="preserve"> P</w:t>
      </w:r>
      <w:r w:rsidRPr="00FA43F8">
        <w:rPr>
          <w:rFonts w:ascii="Calibri" w:hAnsi="Calibri"/>
          <w:b/>
          <w:sz w:val="18"/>
          <w:szCs w:val="18"/>
        </w:rPr>
        <w:t>OLICY.</w:t>
      </w:r>
    </w:p>
    <w:p w14:paraId="0BFF24B6" w14:textId="77777777" w:rsidR="00A55A6E" w:rsidRPr="00FA43F8" w:rsidRDefault="00A55A6E" w:rsidP="00A55A6E">
      <w:pPr>
        <w:rPr>
          <w:rFonts w:ascii="Calibri" w:hAnsi="Calibri"/>
          <w:sz w:val="18"/>
          <w:szCs w:val="18"/>
        </w:rPr>
      </w:pPr>
    </w:p>
    <w:p w14:paraId="482D9E56" w14:textId="77777777" w:rsidR="00A55A6E" w:rsidRDefault="00A55A6E" w:rsidP="00A55A6E">
      <w:pPr>
        <w:rPr>
          <w:rFonts w:ascii="Calibri" w:hAnsi="Calibri"/>
          <w:sz w:val="18"/>
          <w:szCs w:val="18"/>
        </w:rPr>
      </w:pPr>
    </w:p>
    <w:p w14:paraId="0244BEEA" w14:textId="77777777" w:rsidR="00A55A6E" w:rsidRDefault="00A55A6E" w:rsidP="00A55A6E">
      <w:pPr>
        <w:rPr>
          <w:rFonts w:ascii="Calibri" w:hAnsi="Calibri"/>
          <w:sz w:val="18"/>
          <w:szCs w:val="18"/>
        </w:rPr>
      </w:pPr>
    </w:p>
    <w:p w14:paraId="56300786" w14:textId="19202C00" w:rsidR="00A55A6E" w:rsidRPr="00FA43F8" w:rsidRDefault="00A55A6E" w:rsidP="00A55A6E">
      <w:pPr>
        <w:rPr>
          <w:rFonts w:ascii="Calibri" w:hAnsi="Calibri"/>
          <w:sz w:val="18"/>
          <w:szCs w:val="18"/>
        </w:rPr>
      </w:pPr>
      <w:r w:rsidRPr="00FA43F8">
        <w:rPr>
          <w:rFonts w:ascii="Calibri" w:hAnsi="Calibri"/>
          <w:sz w:val="18"/>
          <w:szCs w:val="18"/>
        </w:rPr>
        <w:t>__________________________________________________</w:t>
      </w:r>
      <w:r w:rsidRPr="00FA43F8">
        <w:rPr>
          <w:rFonts w:ascii="Calibri" w:hAnsi="Calibri"/>
          <w:sz w:val="18"/>
          <w:szCs w:val="18"/>
        </w:rPr>
        <w:tab/>
        <w:t>Date: ____________________________</w:t>
      </w:r>
    </w:p>
    <w:p w14:paraId="0B9D7C5F" w14:textId="77777777" w:rsidR="00A55A6E" w:rsidRPr="00FA43F8" w:rsidRDefault="00A55A6E" w:rsidP="00A55A6E">
      <w:pPr>
        <w:rPr>
          <w:rFonts w:ascii="Calibri" w:hAnsi="Calibri"/>
          <w:sz w:val="18"/>
          <w:szCs w:val="18"/>
        </w:rPr>
      </w:pPr>
    </w:p>
    <w:p w14:paraId="051DD609" w14:textId="56576C99" w:rsidR="005B13A7" w:rsidRDefault="00A55A6E" w:rsidP="00F00550">
      <w:pPr>
        <w:rPr>
          <w:rFonts w:ascii="Calibri" w:hAnsi="Calibri"/>
          <w:sz w:val="18"/>
          <w:szCs w:val="18"/>
        </w:rPr>
      </w:pPr>
      <w:r w:rsidRPr="00FA43F8">
        <w:rPr>
          <w:rFonts w:ascii="Calibri" w:hAnsi="Calibri"/>
          <w:sz w:val="18"/>
          <w:szCs w:val="18"/>
        </w:rPr>
        <w:t xml:space="preserve">Signature of </w:t>
      </w:r>
      <w:r>
        <w:rPr>
          <w:rFonts w:ascii="Calibri" w:hAnsi="Calibri"/>
          <w:sz w:val="18"/>
          <w:szCs w:val="18"/>
        </w:rPr>
        <w:t>Patient</w:t>
      </w:r>
    </w:p>
    <w:p w14:paraId="64A8CC51" w14:textId="77777777" w:rsidR="005B13A7" w:rsidRDefault="005B13A7" w:rsidP="00F00550">
      <w:pPr>
        <w:rPr>
          <w:rFonts w:ascii="Calibri" w:hAnsi="Calibri"/>
          <w:sz w:val="18"/>
          <w:szCs w:val="18"/>
        </w:rPr>
      </w:pPr>
    </w:p>
    <w:p w14:paraId="3AB33058" w14:textId="77777777" w:rsidR="005B13A7" w:rsidRDefault="005B13A7" w:rsidP="00F00550">
      <w:pPr>
        <w:rPr>
          <w:rFonts w:ascii="Calibri" w:hAnsi="Calibri"/>
          <w:sz w:val="18"/>
          <w:szCs w:val="18"/>
        </w:rPr>
      </w:pPr>
    </w:p>
    <w:p w14:paraId="07526F8C" w14:textId="77777777" w:rsidR="005B13A7" w:rsidRDefault="005B13A7" w:rsidP="00F00550">
      <w:pPr>
        <w:rPr>
          <w:rFonts w:ascii="Calibri" w:hAnsi="Calibri"/>
          <w:sz w:val="18"/>
          <w:szCs w:val="18"/>
        </w:rPr>
      </w:pPr>
    </w:p>
    <w:p w14:paraId="008DFD98" w14:textId="77777777" w:rsidR="005B13A7" w:rsidRDefault="005B13A7" w:rsidP="00F00550">
      <w:pPr>
        <w:rPr>
          <w:rFonts w:ascii="Calibri" w:hAnsi="Calibri"/>
          <w:sz w:val="18"/>
          <w:szCs w:val="18"/>
        </w:rPr>
      </w:pPr>
    </w:p>
    <w:p w14:paraId="62465861" w14:textId="77777777" w:rsidR="005B13A7" w:rsidRDefault="005B13A7" w:rsidP="00F00550">
      <w:pPr>
        <w:rPr>
          <w:rFonts w:ascii="Calibri" w:hAnsi="Calibri"/>
          <w:sz w:val="18"/>
          <w:szCs w:val="18"/>
        </w:rPr>
      </w:pPr>
    </w:p>
    <w:p w14:paraId="3FB968DE" w14:textId="77777777" w:rsidR="005B13A7" w:rsidRDefault="005B13A7" w:rsidP="00F00550">
      <w:pPr>
        <w:rPr>
          <w:rFonts w:ascii="Calibri" w:hAnsi="Calibri"/>
          <w:sz w:val="18"/>
          <w:szCs w:val="18"/>
        </w:rPr>
      </w:pPr>
    </w:p>
    <w:p w14:paraId="46F8D39B" w14:textId="77777777" w:rsidR="005B13A7" w:rsidRDefault="005B13A7" w:rsidP="00F00550">
      <w:pPr>
        <w:rPr>
          <w:rFonts w:ascii="Calibri" w:hAnsi="Calibri"/>
          <w:sz w:val="18"/>
          <w:szCs w:val="18"/>
        </w:rPr>
      </w:pPr>
    </w:p>
    <w:p w14:paraId="52DABBAC" w14:textId="77777777" w:rsidR="005B13A7" w:rsidRDefault="005B13A7" w:rsidP="005B13A7">
      <w:pPr>
        <w:pStyle w:val="Footer"/>
      </w:pPr>
      <w:r>
        <w:rPr>
          <w:rFonts w:ascii="Calibri" w:hAnsi="Calibri"/>
          <w:sz w:val="18"/>
          <w:szCs w:val="18"/>
        </w:rPr>
        <w:lastRenderedPageBreak/>
        <w:tab/>
      </w:r>
      <w:r>
        <w:t>2305 Tucker Terrace, Pittsburg, Kansas 66762</w:t>
      </w:r>
      <w:r>
        <w:tab/>
      </w:r>
      <w:r>
        <w:tab/>
        <w:t>Office: 620-231-3132    Fax: 620-231-3133</w:t>
      </w:r>
    </w:p>
    <w:p w14:paraId="2C5E9193" w14:textId="77777777" w:rsidR="005358BE" w:rsidRDefault="005B13A7" w:rsidP="00F00550">
      <w:pPr>
        <w:rPr>
          <w:rFonts w:ascii="Calibri" w:hAnsi="Calibri"/>
          <w:sz w:val="18"/>
          <w:szCs w:val="18"/>
        </w:rPr>
      </w:pPr>
      <w:r>
        <w:rPr>
          <w:rFonts w:ascii="Calibri" w:hAnsi="Calibri"/>
          <w:sz w:val="18"/>
          <w:szCs w:val="18"/>
        </w:rPr>
        <w:tab/>
      </w:r>
      <w:r>
        <w:rPr>
          <w:rFonts w:ascii="Calibri" w:hAnsi="Calibri"/>
          <w:sz w:val="18"/>
          <w:szCs w:val="18"/>
        </w:rPr>
        <w:tab/>
      </w:r>
    </w:p>
    <w:p w14:paraId="430370F2" w14:textId="77777777" w:rsidR="0014719E" w:rsidRDefault="0014719E" w:rsidP="00F00550">
      <w:pPr>
        <w:rPr>
          <w:rFonts w:ascii="Calibri" w:hAnsi="Calibri"/>
          <w:sz w:val="18"/>
          <w:szCs w:val="18"/>
        </w:rPr>
      </w:pPr>
    </w:p>
    <w:p w14:paraId="7610C4C2" w14:textId="77777777" w:rsidR="005B13A7" w:rsidRDefault="005B13A7" w:rsidP="00F00550">
      <w:pPr>
        <w:rPr>
          <w:rFonts w:ascii="Calibri" w:hAnsi="Calibri"/>
          <w:sz w:val="18"/>
          <w:szCs w:val="18"/>
        </w:rPr>
      </w:pPr>
    </w:p>
    <w:p w14:paraId="7C59464D" w14:textId="77777777" w:rsidR="007D1B50" w:rsidRDefault="007D1B50" w:rsidP="005B13A7">
      <w:pPr>
        <w:autoSpaceDE w:val="0"/>
        <w:autoSpaceDN w:val="0"/>
        <w:adjustRightInd w:val="0"/>
        <w:jc w:val="center"/>
        <w:rPr>
          <w:rFonts w:ascii="Times-Bold" w:hAnsi="Times-Bold" w:cs="Times-Bold"/>
          <w:b/>
          <w:bCs/>
          <w:sz w:val="24"/>
        </w:rPr>
      </w:pPr>
    </w:p>
    <w:p w14:paraId="07EAF3AF" w14:textId="77777777" w:rsidR="005B13A7" w:rsidRDefault="005B13A7" w:rsidP="005B13A7">
      <w:pPr>
        <w:autoSpaceDE w:val="0"/>
        <w:autoSpaceDN w:val="0"/>
        <w:adjustRightInd w:val="0"/>
        <w:jc w:val="center"/>
        <w:rPr>
          <w:rFonts w:ascii="Times-Bold" w:hAnsi="Times-Bold" w:cs="Times-Bold"/>
          <w:b/>
          <w:bCs/>
          <w:sz w:val="24"/>
        </w:rPr>
      </w:pPr>
      <w:r>
        <w:rPr>
          <w:rFonts w:ascii="Times-Bold" w:hAnsi="Times-Bold" w:cs="Times-Bold"/>
          <w:b/>
          <w:bCs/>
          <w:sz w:val="24"/>
        </w:rPr>
        <w:t>JACQUELINE S. ORENDER DO, LLC</w:t>
      </w:r>
    </w:p>
    <w:p w14:paraId="5B932FDA" w14:textId="77777777" w:rsidR="005B13A7" w:rsidRDefault="005B13A7" w:rsidP="005B13A7">
      <w:pPr>
        <w:autoSpaceDE w:val="0"/>
        <w:autoSpaceDN w:val="0"/>
        <w:adjustRightInd w:val="0"/>
        <w:jc w:val="center"/>
        <w:rPr>
          <w:rFonts w:ascii="Times-Bold" w:hAnsi="Times-Bold" w:cs="Times-Bold"/>
          <w:b/>
          <w:bCs/>
          <w:sz w:val="24"/>
        </w:rPr>
      </w:pPr>
      <w:r>
        <w:rPr>
          <w:rFonts w:ascii="Times-Bold" w:hAnsi="Times-Bold" w:cs="Times-Bold"/>
          <w:b/>
          <w:bCs/>
          <w:sz w:val="24"/>
        </w:rPr>
        <w:t>AUTHORIZATION FOR RELEASE OF INFORMATION</w:t>
      </w:r>
    </w:p>
    <w:p w14:paraId="389FAFA3" w14:textId="77777777" w:rsidR="005B13A7" w:rsidRDefault="005B13A7" w:rsidP="005B13A7">
      <w:pPr>
        <w:autoSpaceDE w:val="0"/>
        <w:autoSpaceDN w:val="0"/>
        <w:adjustRightInd w:val="0"/>
        <w:jc w:val="center"/>
        <w:rPr>
          <w:rFonts w:ascii="Times-Bold" w:hAnsi="Times-Bold" w:cs="Times-Bold"/>
          <w:b/>
          <w:bCs/>
          <w:sz w:val="24"/>
        </w:rPr>
      </w:pPr>
    </w:p>
    <w:p w14:paraId="6121DA34" w14:textId="77777777" w:rsidR="005B13A7" w:rsidRDefault="005B13A7" w:rsidP="005B13A7">
      <w:pPr>
        <w:autoSpaceDE w:val="0"/>
        <w:autoSpaceDN w:val="0"/>
        <w:adjustRightInd w:val="0"/>
        <w:jc w:val="center"/>
        <w:rPr>
          <w:rFonts w:ascii="Times-Bold" w:hAnsi="Times-Bold" w:cs="Times-Bold"/>
          <w:b/>
          <w:bCs/>
          <w:sz w:val="24"/>
        </w:rPr>
      </w:pPr>
    </w:p>
    <w:p w14:paraId="6ABCDC7F" w14:textId="77777777" w:rsidR="005B13A7" w:rsidRDefault="005B13A7" w:rsidP="005B13A7">
      <w:pPr>
        <w:autoSpaceDE w:val="0"/>
        <w:autoSpaceDN w:val="0"/>
        <w:adjustRightInd w:val="0"/>
        <w:rPr>
          <w:rFonts w:ascii="Times-Roman" w:hAnsi="Times-Roman" w:cs="Times-Roman"/>
          <w:sz w:val="20"/>
          <w:szCs w:val="20"/>
        </w:rPr>
      </w:pPr>
      <w:r>
        <w:rPr>
          <w:rFonts w:ascii="Times-Roman" w:hAnsi="Times-Roman" w:cs="Times-Roman"/>
          <w:sz w:val="20"/>
          <w:szCs w:val="20"/>
        </w:rPr>
        <w:t>I, ________________________________________, born __</w:t>
      </w:r>
      <w:r w:rsidR="00ED60B8">
        <w:rPr>
          <w:rFonts w:ascii="Times-Roman" w:hAnsi="Times-Roman" w:cs="Times-Roman"/>
          <w:sz w:val="20"/>
          <w:szCs w:val="20"/>
        </w:rPr>
        <w:t>____________________, hereby authorize</w:t>
      </w:r>
    </w:p>
    <w:p w14:paraId="6A63EBA5" w14:textId="77777777" w:rsidR="00ED60B8" w:rsidRDefault="005B13A7" w:rsidP="00ED60B8">
      <w:pPr>
        <w:autoSpaceDE w:val="0"/>
        <w:autoSpaceDN w:val="0"/>
        <w:adjustRightInd w:val="0"/>
        <w:ind w:left="720" w:firstLine="720"/>
        <w:rPr>
          <w:rFonts w:ascii="Times-Roman" w:hAnsi="Times-Roman" w:cs="Times-Roman"/>
          <w:sz w:val="20"/>
          <w:szCs w:val="20"/>
        </w:rPr>
      </w:pPr>
      <w:r>
        <w:rPr>
          <w:rFonts w:ascii="Times-Roman" w:hAnsi="Times-Roman" w:cs="Times-Roman"/>
          <w:sz w:val="20"/>
          <w:szCs w:val="20"/>
        </w:rPr>
        <w:t xml:space="preserve">(Patient’s name here)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(Date of birth</w:t>
      </w:r>
      <w:r w:rsidR="00ED60B8">
        <w:rPr>
          <w:rFonts w:ascii="Times-Roman" w:hAnsi="Times-Roman" w:cs="Times-Roman"/>
          <w:sz w:val="20"/>
          <w:szCs w:val="20"/>
        </w:rPr>
        <w:t xml:space="preserve">)              </w:t>
      </w:r>
      <w:r>
        <w:rPr>
          <w:rFonts w:ascii="Times-Roman" w:hAnsi="Times-Roman" w:cs="Times-Roman"/>
          <w:sz w:val="20"/>
          <w:szCs w:val="20"/>
        </w:rPr>
        <w:t xml:space="preserve"> </w:t>
      </w:r>
    </w:p>
    <w:p w14:paraId="16540E48" w14:textId="77777777" w:rsidR="00ED60B8" w:rsidRDefault="00ED60B8" w:rsidP="00ED60B8">
      <w:pPr>
        <w:autoSpaceDE w:val="0"/>
        <w:autoSpaceDN w:val="0"/>
        <w:adjustRightInd w:val="0"/>
        <w:rPr>
          <w:rFonts w:ascii="Times-Roman" w:hAnsi="Times-Roman" w:cs="Times-Roman"/>
          <w:sz w:val="20"/>
          <w:szCs w:val="20"/>
        </w:rPr>
      </w:pPr>
    </w:p>
    <w:p w14:paraId="31B4A4DE" w14:textId="77777777" w:rsidR="005B13A7" w:rsidRDefault="00ED60B8" w:rsidP="00ED60B8">
      <w:pPr>
        <w:autoSpaceDE w:val="0"/>
        <w:autoSpaceDN w:val="0"/>
        <w:adjustRightInd w:val="0"/>
        <w:rPr>
          <w:rFonts w:ascii="Times-Roman" w:hAnsi="Times-Roman" w:cs="Times-Roman"/>
          <w:sz w:val="20"/>
          <w:szCs w:val="20"/>
        </w:rPr>
      </w:pPr>
      <w:r w:rsidRPr="007D1B50">
        <w:rPr>
          <w:rFonts w:ascii="Times-Roman" w:hAnsi="Times-Roman" w:cs="Times-Roman"/>
          <w:b/>
          <w:sz w:val="20"/>
          <w:szCs w:val="20"/>
        </w:rPr>
        <w:t>Jacqueline S Orender D.O. LLC</w:t>
      </w:r>
      <w:r>
        <w:rPr>
          <w:rFonts w:ascii="Times-Roman" w:hAnsi="Times-Roman" w:cs="Times-Roman"/>
          <w:sz w:val="20"/>
          <w:szCs w:val="20"/>
        </w:rPr>
        <w:t xml:space="preserve"> </w:t>
      </w:r>
      <w:r w:rsidR="005B13A7">
        <w:rPr>
          <w:rFonts w:ascii="Times-Roman" w:hAnsi="Times-Roman" w:cs="Times-Roman"/>
          <w:sz w:val="20"/>
          <w:szCs w:val="20"/>
        </w:rPr>
        <w:t>__</w:t>
      </w:r>
      <w:r>
        <w:rPr>
          <w:rFonts w:ascii="Times-Roman" w:hAnsi="Times-Roman" w:cs="Times-Roman"/>
          <w:sz w:val="20"/>
          <w:szCs w:val="20"/>
        </w:rPr>
        <w:t xml:space="preserve">___________________________ to </w:t>
      </w:r>
      <w:r w:rsidR="005B13A7">
        <w:rPr>
          <w:rFonts w:ascii="Times-Roman" w:hAnsi="Times-Roman" w:cs="Times-Roman"/>
          <w:sz w:val="20"/>
          <w:szCs w:val="20"/>
        </w:rPr>
        <w:t xml:space="preserve"> </w:t>
      </w:r>
      <w:r w:rsidRPr="000567DE">
        <w:rPr>
          <w:rFonts w:ascii="TTE104FE78t00" w:hAnsi="TTE104FE78t00" w:cs="TTE104FE78t00"/>
          <w:b/>
          <w:sz w:val="20"/>
          <w:szCs w:val="20"/>
        </w:rPr>
        <w:sym w:font="Symbol" w:char="F082"/>
      </w:r>
      <w:r>
        <w:rPr>
          <w:rFonts w:ascii="TTE104FE78t00" w:hAnsi="TTE104FE78t00" w:cs="TTE104FE78t00"/>
          <w:sz w:val="20"/>
          <w:szCs w:val="20"/>
        </w:rPr>
        <w:t xml:space="preserve"> release to or </w:t>
      </w:r>
      <w:r w:rsidRPr="000567DE">
        <w:rPr>
          <w:rFonts w:ascii="TTE104FE78t00" w:hAnsi="TTE104FE78t00" w:cs="TTE104FE78t00"/>
          <w:b/>
          <w:sz w:val="20"/>
          <w:szCs w:val="20"/>
        </w:rPr>
        <w:sym w:font="Symbol" w:char="F082"/>
      </w:r>
      <w:r>
        <w:rPr>
          <w:rFonts w:ascii="TTE104FE78t00" w:hAnsi="TTE104FE78t00" w:cs="TTE104FE78t00"/>
          <w:sz w:val="20"/>
          <w:szCs w:val="20"/>
        </w:rPr>
        <w:t xml:space="preserve"> receive from</w:t>
      </w:r>
      <w:r w:rsidR="005B13A7">
        <w:rPr>
          <w:rFonts w:ascii="Times-Roman" w:hAnsi="Times-Roman" w:cs="Times-Roman"/>
          <w:sz w:val="20"/>
          <w:szCs w:val="20"/>
        </w:rPr>
        <w:t xml:space="preserve"> </w:t>
      </w:r>
    </w:p>
    <w:p w14:paraId="7A25A1C6" w14:textId="77777777" w:rsidR="005B13A7" w:rsidRDefault="005B13A7" w:rsidP="005B13A7">
      <w:pPr>
        <w:autoSpaceDE w:val="0"/>
        <w:autoSpaceDN w:val="0"/>
        <w:adjustRightInd w:val="0"/>
        <w:ind w:left="144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p>
    <w:p w14:paraId="10BC33ED" w14:textId="77777777" w:rsidR="005B13A7" w:rsidRDefault="00ED60B8" w:rsidP="005B13A7">
      <w:pPr>
        <w:autoSpaceDE w:val="0"/>
        <w:autoSpaceDN w:val="0"/>
        <w:adjustRightInd w:val="0"/>
        <w:rPr>
          <w:rFonts w:ascii="Times-Roman" w:hAnsi="Times-Roman" w:cs="Times-Roman"/>
          <w:sz w:val="20"/>
          <w:szCs w:val="20"/>
        </w:rPr>
      </w:pPr>
      <w:r>
        <w:rPr>
          <w:rFonts w:ascii="Times-Roman" w:hAnsi="Times-Roman" w:cs="Times-Roman"/>
          <w:sz w:val="20"/>
          <w:szCs w:val="20"/>
        </w:rPr>
        <w:t>Name or Person/Facility______________________________________________</w:t>
      </w:r>
    </w:p>
    <w:p w14:paraId="1F20BC7A" w14:textId="77777777" w:rsidR="00ED60B8" w:rsidRDefault="00ED60B8" w:rsidP="005B13A7">
      <w:pPr>
        <w:autoSpaceDE w:val="0"/>
        <w:autoSpaceDN w:val="0"/>
        <w:adjustRightInd w:val="0"/>
        <w:rPr>
          <w:rFonts w:ascii="Times-Roman" w:hAnsi="Times-Roman" w:cs="Times-Roman"/>
          <w:sz w:val="20"/>
          <w:szCs w:val="20"/>
        </w:rPr>
      </w:pPr>
    </w:p>
    <w:p w14:paraId="45EB62B2" w14:textId="77777777" w:rsidR="00ED60B8" w:rsidRDefault="00ED60B8" w:rsidP="005B13A7">
      <w:pPr>
        <w:autoSpaceDE w:val="0"/>
        <w:autoSpaceDN w:val="0"/>
        <w:adjustRightInd w:val="0"/>
        <w:rPr>
          <w:rFonts w:ascii="Times-Roman" w:hAnsi="Times-Roman" w:cs="Times-Roman"/>
          <w:sz w:val="20"/>
          <w:szCs w:val="20"/>
        </w:rPr>
      </w:pPr>
      <w:r>
        <w:rPr>
          <w:rFonts w:ascii="Times-Roman" w:hAnsi="Times-Roman" w:cs="Times-Roman"/>
          <w:sz w:val="20"/>
          <w:szCs w:val="20"/>
        </w:rPr>
        <w:t>Phone #_______________________</w:t>
      </w:r>
      <w:r>
        <w:rPr>
          <w:rFonts w:ascii="Times-Roman" w:hAnsi="Times-Roman" w:cs="Times-Roman"/>
          <w:sz w:val="20"/>
          <w:szCs w:val="20"/>
        </w:rPr>
        <w:tab/>
        <w:t>Fax#______________________________</w:t>
      </w:r>
    </w:p>
    <w:p w14:paraId="7236205A" w14:textId="77777777" w:rsidR="00ED60B8" w:rsidRDefault="00ED60B8" w:rsidP="005B13A7">
      <w:pPr>
        <w:autoSpaceDE w:val="0"/>
        <w:autoSpaceDN w:val="0"/>
        <w:adjustRightInd w:val="0"/>
        <w:rPr>
          <w:rFonts w:ascii="Times-Roman" w:hAnsi="Times-Roman" w:cs="Times-Roman"/>
          <w:sz w:val="20"/>
          <w:szCs w:val="20"/>
        </w:rPr>
      </w:pPr>
    </w:p>
    <w:p w14:paraId="218406CC" w14:textId="77777777" w:rsidR="005B13A7" w:rsidRDefault="00ED60B8" w:rsidP="005B13A7">
      <w:pPr>
        <w:autoSpaceDE w:val="0"/>
        <w:autoSpaceDN w:val="0"/>
        <w:adjustRightInd w:val="0"/>
        <w:rPr>
          <w:rFonts w:ascii="Times-Roman" w:hAnsi="Times-Roman" w:cs="Times-Roman"/>
          <w:sz w:val="20"/>
          <w:szCs w:val="20"/>
        </w:rPr>
      </w:pPr>
      <w:r>
        <w:rPr>
          <w:rFonts w:ascii="Times-Roman" w:hAnsi="Times-Roman" w:cs="Times-Roman"/>
          <w:sz w:val="20"/>
          <w:szCs w:val="20"/>
        </w:rPr>
        <w:t>A</w:t>
      </w:r>
      <w:r w:rsidR="00E86921">
        <w:rPr>
          <w:rFonts w:ascii="Times-Roman" w:hAnsi="Times-Roman" w:cs="Times-Roman"/>
          <w:sz w:val="20"/>
          <w:szCs w:val="20"/>
        </w:rPr>
        <w:t>d</w:t>
      </w:r>
      <w:r>
        <w:rPr>
          <w:rFonts w:ascii="Times-Roman" w:hAnsi="Times-Roman" w:cs="Times-Roman"/>
          <w:sz w:val="20"/>
          <w:szCs w:val="20"/>
        </w:rPr>
        <w:t>dress</w:t>
      </w:r>
      <w:r w:rsidR="00E86921">
        <w:rPr>
          <w:rFonts w:ascii="Times-Roman" w:hAnsi="Times-Roman" w:cs="Times-Roman"/>
          <w:sz w:val="20"/>
          <w:szCs w:val="20"/>
        </w:rPr>
        <w:t>_______________________________</w:t>
      </w:r>
      <w:r>
        <w:rPr>
          <w:rFonts w:ascii="Times-Roman" w:hAnsi="Times-Roman" w:cs="Times-Roman"/>
          <w:sz w:val="20"/>
          <w:szCs w:val="20"/>
        </w:rPr>
        <w:t xml:space="preserve"> City___________________ State_________ Zip_______________</w:t>
      </w:r>
    </w:p>
    <w:p w14:paraId="61057B60" w14:textId="77777777" w:rsidR="005B13A7" w:rsidRDefault="005B13A7" w:rsidP="005B13A7">
      <w:pPr>
        <w:autoSpaceDE w:val="0"/>
        <w:autoSpaceDN w:val="0"/>
        <w:adjustRightInd w:val="0"/>
        <w:ind w:left="1440" w:firstLine="720"/>
        <w:rPr>
          <w:rFonts w:ascii="Times-Roman" w:hAnsi="Times-Roman" w:cs="Times-Roman"/>
          <w:sz w:val="20"/>
          <w:szCs w:val="20"/>
        </w:rPr>
      </w:pPr>
    </w:p>
    <w:p w14:paraId="2A5B05B7" w14:textId="77777777" w:rsidR="005B13A7" w:rsidRDefault="005B13A7" w:rsidP="005B13A7">
      <w:pPr>
        <w:autoSpaceDE w:val="0"/>
        <w:autoSpaceDN w:val="0"/>
        <w:adjustRightInd w:val="0"/>
        <w:rPr>
          <w:rFonts w:ascii="Times-Bold" w:hAnsi="Times-Bold" w:cs="Times-Bold"/>
          <w:b/>
          <w:bCs/>
          <w:sz w:val="20"/>
          <w:szCs w:val="20"/>
        </w:rPr>
      </w:pPr>
      <w:r>
        <w:rPr>
          <w:rFonts w:ascii="Times-Bold" w:hAnsi="Times-Bold" w:cs="Times-Bold"/>
          <w:b/>
          <w:bCs/>
          <w:sz w:val="20"/>
          <w:szCs w:val="20"/>
        </w:rPr>
        <w:t xml:space="preserve">Method of Delivery (check applicable box):  </w:t>
      </w:r>
    </w:p>
    <w:p w14:paraId="00F71048" w14:textId="77777777" w:rsidR="005B13A7" w:rsidRDefault="005B13A7" w:rsidP="005B13A7">
      <w:pPr>
        <w:autoSpaceDE w:val="0"/>
        <w:autoSpaceDN w:val="0"/>
        <w:adjustRightInd w:val="0"/>
        <w:rPr>
          <w:rFonts w:ascii="Times-Bold" w:hAnsi="Times-Bold" w:cs="Times-Bold"/>
          <w:b/>
          <w:bCs/>
          <w:sz w:val="20"/>
          <w:szCs w:val="20"/>
        </w:rPr>
      </w:pPr>
    </w:p>
    <w:p w14:paraId="2138429F" w14:textId="77777777" w:rsidR="005B13A7" w:rsidRDefault="005B13A7" w:rsidP="005B13A7">
      <w:pPr>
        <w:autoSpaceDE w:val="0"/>
        <w:autoSpaceDN w:val="0"/>
        <w:adjustRightInd w:val="0"/>
        <w:rPr>
          <w:rFonts w:ascii="Times-Roman" w:hAnsi="Times-Roman" w:cs="Times-Roman"/>
          <w:sz w:val="20"/>
          <w:szCs w:val="20"/>
        </w:rPr>
      </w:pPr>
      <w:r w:rsidRPr="000567DE">
        <w:rPr>
          <w:rFonts w:ascii="TTE104FE78t00" w:hAnsi="TTE104FE78t00" w:cs="TTE104FE78t00"/>
          <w:b/>
          <w:sz w:val="20"/>
          <w:szCs w:val="20"/>
        </w:rPr>
        <w:sym w:font="Symbol" w:char="F082"/>
      </w:r>
      <w:r>
        <w:rPr>
          <w:rFonts w:ascii="TTE104FE78t00" w:hAnsi="TTE104FE78t00" w:cs="TTE104FE78t00"/>
          <w:sz w:val="20"/>
          <w:szCs w:val="20"/>
        </w:rPr>
        <w:t xml:space="preserve">  </w:t>
      </w:r>
      <w:r>
        <w:rPr>
          <w:rFonts w:ascii="Times-Roman" w:hAnsi="Times-Roman" w:cs="Times-Roman"/>
          <w:sz w:val="20"/>
          <w:szCs w:val="20"/>
        </w:rPr>
        <w:t>Pick up copies of the medical record in Department</w:t>
      </w:r>
    </w:p>
    <w:p w14:paraId="0660848A" w14:textId="77777777" w:rsidR="005B13A7" w:rsidRDefault="005B13A7" w:rsidP="005B13A7">
      <w:pPr>
        <w:autoSpaceDE w:val="0"/>
        <w:autoSpaceDN w:val="0"/>
        <w:adjustRightInd w:val="0"/>
        <w:rPr>
          <w:rFonts w:ascii="Times-Roman" w:hAnsi="Times-Roman" w:cs="Times-Roman"/>
          <w:sz w:val="20"/>
          <w:szCs w:val="20"/>
        </w:rPr>
      </w:pPr>
      <w:r w:rsidRPr="000567DE">
        <w:rPr>
          <w:rFonts w:ascii="TTE104FE78t00" w:hAnsi="TTE104FE78t00" w:cs="TTE104FE78t00"/>
          <w:b/>
          <w:sz w:val="20"/>
          <w:szCs w:val="20"/>
        </w:rPr>
        <w:sym w:font="Symbol" w:char="F082"/>
      </w:r>
      <w:r>
        <w:rPr>
          <w:rFonts w:ascii="TTE104FE78t00" w:hAnsi="TTE104FE78t00" w:cs="TTE104FE78t00"/>
          <w:sz w:val="20"/>
          <w:szCs w:val="20"/>
        </w:rPr>
        <w:t xml:space="preserve">  </w:t>
      </w:r>
      <w:r>
        <w:rPr>
          <w:rFonts w:ascii="Times-Roman" w:hAnsi="Times-Roman" w:cs="Times-Roman"/>
          <w:sz w:val="20"/>
          <w:szCs w:val="20"/>
        </w:rPr>
        <w:t>Copies to be mailed</w:t>
      </w:r>
    </w:p>
    <w:p w14:paraId="3FC958A5" w14:textId="77777777" w:rsidR="005B13A7" w:rsidRPr="007D1B50" w:rsidRDefault="005B13A7" w:rsidP="005B13A7">
      <w:pPr>
        <w:autoSpaceDE w:val="0"/>
        <w:autoSpaceDN w:val="0"/>
        <w:adjustRightInd w:val="0"/>
        <w:rPr>
          <w:rFonts w:ascii="Times-Roman" w:hAnsi="Times-Roman" w:cs="Times-Roman"/>
          <w:b/>
          <w:sz w:val="20"/>
          <w:szCs w:val="20"/>
        </w:rPr>
      </w:pPr>
      <w:r w:rsidRPr="000567DE">
        <w:rPr>
          <w:rFonts w:ascii="TTE104FE78t00" w:hAnsi="TTE104FE78t00" w:cs="TTE104FE78t00"/>
          <w:b/>
          <w:sz w:val="20"/>
          <w:szCs w:val="20"/>
        </w:rPr>
        <w:sym w:font="Symbol" w:char="F082"/>
      </w:r>
      <w:r>
        <w:rPr>
          <w:rFonts w:ascii="TTE104FE78t00" w:hAnsi="TTE104FE78t00" w:cs="TTE104FE78t00"/>
          <w:sz w:val="20"/>
          <w:szCs w:val="20"/>
        </w:rPr>
        <w:t xml:space="preserve">  </w:t>
      </w:r>
      <w:r>
        <w:rPr>
          <w:rFonts w:ascii="Times-Roman" w:hAnsi="Times-Roman" w:cs="Times-Roman"/>
          <w:sz w:val="20"/>
          <w:szCs w:val="20"/>
        </w:rPr>
        <w:t xml:space="preserve">Medical Record to be faxed (for immediate patient care only) Fax # </w:t>
      </w:r>
      <w:r w:rsidRPr="00317E83">
        <w:rPr>
          <w:rFonts w:ascii="Times-Roman" w:hAnsi="Times-Roman" w:cs="Times-Roman"/>
          <w:b/>
          <w:sz w:val="20"/>
          <w:szCs w:val="20"/>
          <w:u w:val="single"/>
        </w:rPr>
        <w:t>(620) 231-313</w:t>
      </w:r>
      <w:r w:rsidR="00275317" w:rsidRPr="00317E83">
        <w:rPr>
          <w:rFonts w:ascii="Times-Roman" w:hAnsi="Times-Roman" w:cs="Times-Roman"/>
          <w:b/>
          <w:sz w:val="20"/>
          <w:szCs w:val="20"/>
          <w:u w:val="single"/>
        </w:rPr>
        <w:t>3</w:t>
      </w:r>
    </w:p>
    <w:p w14:paraId="2A5A7E1C" w14:textId="77777777" w:rsidR="005B13A7" w:rsidRDefault="005B13A7" w:rsidP="005B13A7">
      <w:pPr>
        <w:autoSpaceDE w:val="0"/>
        <w:autoSpaceDN w:val="0"/>
        <w:adjustRightInd w:val="0"/>
        <w:rPr>
          <w:rFonts w:ascii="Times-Roman" w:hAnsi="Times-Roman" w:cs="Times-Roman"/>
          <w:sz w:val="20"/>
          <w:szCs w:val="20"/>
        </w:rPr>
      </w:pPr>
    </w:p>
    <w:p w14:paraId="6CA4B0F7" w14:textId="77777777" w:rsidR="005B13A7" w:rsidRDefault="005B13A7" w:rsidP="005B13A7">
      <w:pPr>
        <w:autoSpaceDE w:val="0"/>
        <w:autoSpaceDN w:val="0"/>
        <w:adjustRightInd w:val="0"/>
        <w:rPr>
          <w:rFonts w:ascii="Times-Bold" w:hAnsi="Times-Bold" w:cs="Times-Bold"/>
          <w:b/>
          <w:bCs/>
          <w:sz w:val="20"/>
          <w:szCs w:val="20"/>
        </w:rPr>
      </w:pPr>
      <w:r>
        <w:rPr>
          <w:rFonts w:ascii="Times-Bold" w:hAnsi="Times-Bold" w:cs="Times-Bold"/>
          <w:b/>
          <w:bCs/>
          <w:sz w:val="20"/>
          <w:szCs w:val="20"/>
        </w:rPr>
        <w:t>Purpose of Release:</w:t>
      </w:r>
    </w:p>
    <w:p w14:paraId="0525E7CC" w14:textId="77777777" w:rsidR="005B13A7" w:rsidRDefault="005B13A7" w:rsidP="005B13A7">
      <w:pPr>
        <w:autoSpaceDE w:val="0"/>
        <w:autoSpaceDN w:val="0"/>
        <w:adjustRightInd w:val="0"/>
        <w:rPr>
          <w:rFonts w:ascii="Times-Bold" w:hAnsi="Times-Bold" w:cs="Times-Bold"/>
          <w:b/>
          <w:bCs/>
          <w:sz w:val="20"/>
          <w:szCs w:val="20"/>
        </w:rPr>
      </w:pPr>
    </w:p>
    <w:p w14:paraId="1A3A3E86" w14:textId="77777777" w:rsidR="005B13A7" w:rsidRDefault="005B13A7" w:rsidP="005B13A7">
      <w:pPr>
        <w:autoSpaceDE w:val="0"/>
        <w:autoSpaceDN w:val="0"/>
        <w:adjustRightInd w:val="0"/>
        <w:rPr>
          <w:rFonts w:ascii="Times-Roman" w:hAnsi="Times-Roman" w:cs="Times-Roman"/>
          <w:sz w:val="20"/>
          <w:szCs w:val="20"/>
        </w:rPr>
      </w:pPr>
      <w:r w:rsidRPr="000567DE">
        <w:rPr>
          <w:rFonts w:ascii="Times-Roman" w:hAnsi="Times-Roman" w:cs="Times-Roman"/>
          <w:b/>
          <w:sz w:val="20"/>
          <w:szCs w:val="20"/>
        </w:rPr>
        <w:sym w:font="Symbol" w:char="F082"/>
      </w:r>
      <w:r>
        <w:rPr>
          <w:rFonts w:ascii="Times-Roman" w:hAnsi="Times-Roman" w:cs="Times-Roman"/>
          <w:sz w:val="20"/>
          <w:szCs w:val="20"/>
        </w:rPr>
        <w:t xml:space="preserve">  Review of records for:</w:t>
      </w:r>
      <w:r>
        <w:rPr>
          <w:rFonts w:ascii="Times-Roman" w:hAnsi="Times-Roman" w:cs="Times-Roman"/>
          <w:sz w:val="20"/>
          <w:szCs w:val="20"/>
        </w:rPr>
        <w:tab/>
      </w:r>
      <w:r>
        <w:rPr>
          <w:rFonts w:ascii="Times-Roman" w:hAnsi="Times-Roman" w:cs="Times-Roman"/>
          <w:b/>
          <w:sz w:val="20"/>
          <w:szCs w:val="20"/>
        </w:rPr>
        <w:sym w:font="Symbol" w:char="F0E0"/>
      </w:r>
      <w:r>
        <w:rPr>
          <w:rFonts w:ascii="Times-Roman" w:hAnsi="Times-Roman" w:cs="Times-Roman"/>
          <w:sz w:val="20"/>
          <w:szCs w:val="20"/>
        </w:rPr>
        <w:t xml:space="preserve"> 2</w:t>
      </w:r>
      <w:r w:rsidRPr="005B74A2">
        <w:rPr>
          <w:rFonts w:ascii="Times-Roman" w:hAnsi="Times-Roman" w:cs="Times-Roman"/>
          <w:sz w:val="20"/>
          <w:szCs w:val="20"/>
          <w:vertAlign w:val="superscript"/>
        </w:rPr>
        <w:t>nd</w:t>
      </w:r>
      <w:r>
        <w:rPr>
          <w:rFonts w:ascii="Times-Roman" w:hAnsi="Times-Roman" w:cs="Times-Roman"/>
          <w:sz w:val="20"/>
          <w:szCs w:val="20"/>
        </w:rPr>
        <w:t xml:space="preserve"> Opinion</w:t>
      </w:r>
      <w:r>
        <w:rPr>
          <w:rFonts w:ascii="Times-Roman" w:hAnsi="Times-Roman" w:cs="Times-Roman"/>
          <w:sz w:val="20"/>
          <w:szCs w:val="20"/>
        </w:rPr>
        <w:tab/>
      </w:r>
      <w:r>
        <w:rPr>
          <w:rFonts w:ascii="Times-Roman" w:hAnsi="Times-Roman" w:cs="Times-Roman"/>
          <w:b/>
          <w:sz w:val="20"/>
          <w:szCs w:val="20"/>
        </w:rPr>
        <w:sym w:font="Symbol" w:char="F0E0"/>
      </w:r>
      <w:r>
        <w:rPr>
          <w:rFonts w:ascii="Times-Roman" w:hAnsi="Times-Roman" w:cs="Times-Roman"/>
          <w:sz w:val="20"/>
          <w:szCs w:val="20"/>
        </w:rPr>
        <w:t xml:space="preserve"> Specialist</w:t>
      </w:r>
    </w:p>
    <w:p w14:paraId="477D641C" w14:textId="77777777" w:rsidR="005B13A7" w:rsidRPr="005B74A2" w:rsidRDefault="005B13A7" w:rsidP="005B13A7">
      <w:pPr>
        <w:autoSpaceDE w:val="0"/>
        <w:autoSpaceDN w:val="0"/>
        <w:adjustRightInd w:val="0"/>
        <w:rPr>
          <w:rFonts w:ascii="Times-Roman" w:hAnsi="Times-Roman" w:cs="Times-Roman"/>
          <w:sz w:val="20"/>
          <w:szCs w:val="20"/>
        </w:rPr>
      </w:pPr>
    </w:p>
    <w:p w14:paraId="30766050" w14:textId="77777777" w:rsidR="005B13A7" w:rsidRDefault="005B13A7" w:rsidP="005B13A7">
      <w:pPr>
        <w:autoSpaceDE w:val="0"/>
        <w:autoSpaceDN w:val="0"/>
        <w:adjustRightInd w:val="0"/>
        <w:rPr>
          <w:rFonts w:ascii="Times-Roman" w:hAnsi="Times-Roman" w:cs="Times-Roman"/>
          <w:sz w:val="20"/>
          <w:szCs w:val="20"/>
        </w:rPr>
      </w:pPr>
      <w:r w:rsidRPr="000567DE">
        <w:rPr>
          <w:rFonts w:ascii="Times-Roman" w:hAnsi="Times-Roman" w:cs="Times-Roman"/>
          <w:b/>
          <w:sz w:val="20"/>
          <w:szCs w:val="20"/>
        </w:rPr>
        <w:sym w:font="Symbol" w:char="F082"/>
      </w:r>
      <w:r>
        <w:rPr>
          <w:rFonts w:ascii="Times-Roman" w:hAnsi="Times-Roman" w:cs="Times-Roman"/>
          <w:sz w:val="20"/>
          <w:szCs w:val="20"/>
        </w:rPr>
        <w:t xml:space="preserve">  Continuity of care:_________________________________</w:t>
      </w:r>
    </w:p>
    <w:p w14:paraId="4859A43F" w14:textId="77777777" w:rsidR="005B13A7" w:rsidRDefault="005B13A7" w:rsidP="005B13A7">
      <w:pPr>
        <w:autoSpaceDE w:val="0"/>
        <w:autoSpaceDN w:val="0"/>
        <w:adjustRightInd w:val="0"/>
        <w:rPr>
          <w:rFonts w:ascii="Times-Roman" w:hAnsi="Times-Roman" w:cs="Times-Roman"/>
          <w:sz w:val="20"/>
          <w:szCs w:val="20"/>
        </w:rPr>
      </w:pPr>
      <w:r w:rsidRPr="000567DE">
        <w:rPr>
          <w:rFonts w:ascii="Times-Roman" w:hAnsi="Times-Roman" w:cs="Times-Roman"/>
          <w:b/>
          <w:sz w:val="20"/>
          <w:szCs w:val="20"/>
        </w:rPr>
        <w:sym w:font="Symbol" w:char="F082"/>
      </w:r>
      <w:r>
        <w:rPr>
          <w:rFonts w:ascii="Times-Roman" w:hAnsi="Times-Roman" w:cs="Times-Roman"/>
          <w:sz w:val="20"/>
          <w:szCs w:val="20"/>
        </w:rPr>
        <w:t xml:space="preserve">  Transfer of care</w:t>
      </w:r>
    </w:p>
    <w:p w14:paraId="31FECDCB" w14:textId="77777777" w:rsidR="005B13A7" w:rsidRDefault="005B13A7" w:rsidP="005B13A7">
      <w:pPr>
        <w:autoSpaceDE w:val="0"/>
        <w:autoSpaceDN w:val="0"/>
        <w:adjustRightInd w:val="0"/>
        <w:rPr>
          <w:rFonts w:ascii="Times-Roman" w:hAnsi="Times-Roman" w:cs="Times-Roman"/>
          <w:sz w:val="20"/>
          <w:szCs w:val="20"/>
        </w:rPr>
      </w:pPr>
    </w:p>
    <w:p w14:paraId="1729B479" w14:textId="77777777" w:rsidR="005B13A7" w:rsidRDefault="005B13A7" w:rsidP="005B13A7">
      <w:pPr>
        <w:autoSpaceDE w:val="0"/>
        <w:autoSpaceDN w:val="0"/>
        <w:adjustRightInd w:val="0"/>
        <w:rPr>
          <w:rFonts w:ascii="Times-Roman" w:hAnsi="Times-Roman" w:cs="Times-Roman"/>
          <w:sz w:val="20"/>
          <w:szCs w:val="20"/>
        </w:rPr>
      </w:pPr>
      <w:r>
        <w:rPr>
          <w:rFonts w:ascii="Times-Bold" w:hAnsi="Times-Bold" w:cs="Times-Bold"/>
          <w:b/>
          <w:bCs/>
          <w:sz w:val="20"/>
          <w:szCs w:val="20"/>
        </w:rPr>
        <w:t>Information to be Released:</w:t>
      </w:r>
    </w:p>
    <w:p w14:paraId="35FD43A0" w14:textId="77777777" w:rsidR="005B13A7" w:rsidRDefault="005B13A7" w:rsidP="005B13A7">
      <w:pPr>
        <w:autoSpaceDE w:val="0"/>
        <w:autoSpaceDN w:val="0"/>
        <w:adjustRightInd w:val="0"/>
        <w:rPr>
          <w:rFonts w:ascii="Times-Roman" w:hAnsi="Times-Roman" w:cs="Times-Roman"/>
          <w:sz w:val="20"/>
          <w:szCs w:val="20"/>
        </w:rPr>
      </w:pPr>
    </w:p>
    <w:p w14:paraId="50181768" w14:textId="77777777" w:rsidR="005B13A7" w:rsidRDefault="005B13A7" w:rsidP="005B13A7">
      <w:pPr>
        <w:autoSpaceDE w:val="0"/>
        <w:autoSpaceDN w:val="0"/>
        <w:adjustRightInd w:val="0"/>
        <w:rPr>
          <w:rFonts w:ascii="Times-Roman" w:hAnsi="Times-Roman" w:cs="Times-Roman"/>
          <w:sz w:val="20"/>
          <w:szCs w:val="20"/>
        </w:rPr>
      </w:pPr>
      <w:r w:rsidRPr="000567DE">
        <w:rPr>
          <w:rFonts w:ascii="Times-Roman" w:hAnsi="Times-Roman" w:cs="Times-Roman"/>
          <w:b/>
          <w:sz w:val="20"/>
          <w:szCs w:val="20"/>
        </w:rPr>
        <w:sym w:font="Symbol" w:char="F082"/>
      </w:r>
      <w:r>
        <w:rPr>
          <w:rFonts w:ascii="Times-Roman" w:hAnsi="Times-Roman" w:cs="Times-Roman"/>
          <w:sz w:val="20"/>
          <w:szCs w:val="20"/>
        </w:rPr>
        <w:t xml:space="preserve">  I authorize the release of any and all information contained in my medical records; including those which may contain </w:t>
      </w:r>
      <w:r>
        <w:rPr>
          <w:rFonts w:ascii="Times-Roman" w:hAnsi="Times-Roman" w:cs="Times-Roman"/>
          <w:b/>
          <w:i/>
          <w:sz w:val="20"/>
          <w:szCs w:val="20"/>
        </w:rPr>
        <w:t>potentially sensitive information</w:t>
      </w:r>
      <w:r>
        <w:rPr>
          <w:rFonts w:ascii="Times-Roman" w:hAnsi="Times-Roman" w:cs="Times-Roman"/>
          <w:sz w:val="20"/>
          <w:szCs w:val="20"/>
        </w:rPr>
        <w:t xml:space="preserve"> concerning</w:t>
      </w:r>
      <w:r>
        <w:rPr>
          <w:rFonts w:ascii="Times-Roman" w:hAnsi="Times-Roman" w:cs="Times-Roman"/>
          <w:b/>
          <w:i/>
          <w:sz w:val="20"/>
          <w:szCs w:val="20"/>
        </w:rPr>
        <w:t xml:space="preserve"> </w:t>
      </w:r>
      <w:r>
        <w:rPr>
          <w:rFonts w:ascii="Times-Roman" w:hAnsi="Times-Roman" w:cs="Times-Roman"/>
          <w:sz w:val="20"/>
          <w:szCs w:val="20"/>
        </w:rPr>
        <w:t>treatment of drug or alcohol abuse, drug-related conditions, alcoholism, psychiatric/psychological condition, psychiatric/mental health treatment and/or HIV-related conditions.</w:t>
      </w:r>
    </w:p>
    <w:p w14:paraId="4746D928" w14:textId="77777777" w:rsidR="005B13A7" w:rsidRDefault="005B13A7" w:rsidP="005B13A7">
      <w:pPr>
        <w:autoSpaceDE w:val="0"/>
        <w:autoSpaceDN w:val="0"/>
        <w:adjustRightInd w:val="0"/>
        <w:rPr>
          <w:rFonts w:ascii="Times-Roman" w:hAnsi="Times-Roman" w:cs="Times-Roman"/>
          <w:sz w:val="20"/>
          <w:szCs w:val="20"/>
        </w:rPr>
      </w:pPr>
    </w:p>
    <w:p w14:paraId="0405AE59" w14:textId="77777777" w:rsidR="005B13A7" w:rsidRDefault="005B13A7" w:rsidP="005B13A7">
      <w:pPr>
        <w:autoSpaceDE w:val="0"/>
        <w:autoSpaceDN w:val="0"/>
        <w:adjustRightInd w:val="0"/>
        <w:rPr>
          <w:rFonts w:ascii="Times-Roman" w:hAnsi="Times-Roman" w:cs="Times-Roman"/>
          <w:sz w:val="20"/>
          <w:szCs w:val="20"/>
        </w:rPr>
      </w:pPr>
      <w:r w:rsidRPr="000567DE">
        <w:rPr>
          <w:rFonts w:ascii="Times-Roman" w:hAnsi="Times-Roman" w:cs="Times-Roman"/>
          <w:b/>
          <w:sz w:val="20"/>
          <w:szCs w:val="20"/>
        </w:rPr>
        <w:sym w:font="Symbol" w:char="F082"/>
      </w:r>
      <w:r>
        <w:rPr>
          <w:rFonts w:ascii="Times-Roman" w:hAnsi="Times-Roman" w:cs="Times-Roman"/>
          <w:sz w:val="20"/>
          <w:szCs w:val="20"/>
        </w:rPr>
        <w:t xml:space="preserve">  I authorize only the release of the following records:  _____________________________________</w:t>
      </w:r>
    </w:p>
    <w:p w14:paraId="68FE4580" w14:textId="77777777" w:rsidR="005B13A7" w:rsidRDefault="005B13A7" w:rsidP="005B13A7">
      <w:pPr>
        <w:autoSpaceDE w:val="0"/>
        <w:autoSpaceDN w:val="0"/>
        <w:adjustRightInd w:val="0"/>
        <w:rPr>
          <w:rFonts w:ascii="Times-Roman" w:hAnsi="Times-Roman" w:cs="Times-Roman"/>
          <w:sz w:val="20"/>
          <w:szCs w:val="20"/>
        </w:rPr>
      </w:pPr>
      <w:r>
        <w:rPr>
          <w:rFonts w:ascii="Times-Roman" w:hAnsi="Times-Roman" w:cs="Times-Roman"/>
          <w:sz w:val="20"/>
          <w:szCs w:val="20"/>
        </w:rPr>
        <w:t>_________________________________________________________________________________</w:t>
      </w:r>
    </w:p>
    <w:p w14:paraId="7DBD300A" w14:textId="77777777" w:rsidR="005B13A7" w:rsidRDefault="005B13A7" w:rsidP="005B13A7">
      <w:pPr>
        <w:autoSpaceDE w:val="0"/>
        <w:autoSpaceDN w:val="0"/>
        <w:adjustRightInd w:val="0"/>
        <w:rPr>
          <w:rFonts w:ascii="Times-Roman" w:hAnsi="Times-Roman" w:cs="Times-Roman"/>
          <w:sz w:val="20"/>
          <w:szCs w:val="20"/>
        </w:rPr>
      </w:pPr>
      <w:r>
        <w:rPr>
          <w:rFonts w:ascii="Times-Roman" w:hAnsi="Times-Roman" w:cs="Times-Roman"/>
          <w:sz w:val="20"/>
          <w:szCs w:val="20"/>
        </w:rPr>
        <w:t>_________________________________________________________________________________</w:t>
      </w:r>
    </w:p>
    <w:p w14:paraId="5DE8E917" w14:textId="77777777" w:rsidR="005B13A7" w:rsidRDefault="005B13A7" w:rsidP="005B13A7">
      <w:pPr>
        <w:autoSpaceDE w:val="0"/>
        <w:autoSpaceDN w:val="0"/>
        <w:adjustRightInd w:val="0"/>
        <w:rPr>
          <w:rFonts w:ascii="Times-Roman" w:hAnsi="Times-Roman" w:cs="Times-Roman"/>
          <w:sz w:val="20"/>
          <w:szCs w:val="20"/>
        </w:rPr>
      </w:pPr>
    </w:p>
    <w:p w14:paraId="4B430221" w14:textId="77777777" w:rsidR="005B13A7" w:rsidRDefault="005B13A7" w:rsidP="005B13A7">
      <w:pPr>
        <w:autoSpaceDE w:val="0"/>
        <w:autoSpaceDN w:val="0"/>
        <w:adjustRightInd w:val="0"/>
        <w:rPr>
          <w:rFonts w:ascii="Times-Roman" w:hAnsi="Times-Roman" w:cs="Times-Roman"/>
          <w:sz w:val="20"/>
          <w:szCs w:val="20"/>
        </w:rPr>
      </w:pPr>
      <w:r>
        <w:rPr>
          <w:rFonts w:ascii="Times-Roman" w:hAnsi="Times-Roman" w:cs="Times-Roman"/>
          <w:sz w:val="20"/>
          <w:szCs w:val="20"/>
        </w:rPr>
        <w:t>I understand that information disclosed pursuant to this authorization may be re-disclosed to additional parties and no longer protected. I also understand that I may revoke this authorization at any time by signing a Revocation Form at Jacqueline S. Orender DO, LLC and returning it to the Information Privacy/Security Officer. I further understand that any such revocation does not apply to the extent that persons authorized to use or disclose my health information have already acted in reliance on this authorization.</w:t>
      </w:r>
    </w:p>
    <w:p w14:paraId="64B57F9B" w14:textId="77777777" w:rsidR="005B13A7" w:rsidRDefault="005B13A7" w:rsidP="005B13A7">
      <w:pPr>
        <w:autoSpaceDE w:val="0"/>
        <w:autoSpaceDN w:val="0"/>
        <w:adjustRightInd w:val="0"/>
        <w:rPr>
          <w:rFonts w:ascii="Times-Roman" w:hAnsi="Times-Roman" w:cs="Times-Roman"/>
          <w:sz w:val="20"/>
          <w:szCs w:val="20"/>
        </w:rPr>
      </w:pPr>
    </w:p>
    <w:p w14:paraId="21ED526C" w14:textId="77777777" w:rsidR="005B13A7" w:rsidRDefault="005B13A7" w:rsidP="005B13A7">
      <w:pPr>
        <w:autoSpaceDE w:val="0"/>
        <w:autoSpaceDN w:val="0"/>
        <w:adjustRightInd w:val="0"/>
        <w:rPr>
          <w:rFonts w:ascii="Times-Roman" w:hAnsi="Times-Roman" w:cs="Times-Roman"/>
          <w:sz w:val="20"/>
          <w:szCs w:val="20"/>
        </w:rPr>
      </w:pPr>
      <w:r>
        <w:rPr>
          <w:rFonts w:ascii="Times-Roman" w:hAnsi="Times-Roman" w:cs="Times-Roman"/>
          <w:sz w:val="20"/>
          <w:szCs w:val="20"/>
        </w:rPr>
        <w:t>This authorization expires on ____________ or within one (1) year of the date signed. A photostatic or fax copy of this authorization shall be considered as effective and valid as the original.</w:t>
      </w:r>
    </w:p>
    <w:p w14:paraId="287FCF67" w14:textId="77777777" w:rsidR="005B13A7" w:rsidRDefault="005B13A7" w:rsidP="005B13A7">
      <w:pPr>
        <w:autoSpaceDE w:val="0"/>
        <w:autoSpaceDN w:val="0"/>
        <w:adjustRightInd w:val="0"/>
        <w:rPr>
          <w:rFonts w:ascii="Times-Roman" w:hAnsi="Times-Roman" w:cs="Times-Roman"/>
          <w:sz w:val="20"/>
          <w:szCs w:val="20"/>
        </w:rPr>
      </w:pPr>
    </w:p>
    <w:p w14:paraId="4A4477E9" w14:textId="77777777" w:rsidR="005B13A7" w:rsidRDefault="005B13A7" w:rsidP="005B13A7">
      <w:pPr>
        <w:autoSpaceDE w:val="0"/>
        <w:autoSpaceDN w:val="0"/>
        <w:adjustRightInd w:val="0"/>
        <w:rPr>
          <w:rFonts w:ascii="Times-Roman" w:hAnsi="Times-Roman" w:cs="Times-Roman"/>
          <w:sz w:val="20"/>
          <w:szCs w:val="20"/>
        </w:rPr>
      </w:pPr>
    </w:p>
    <w:p w14:paraId="3FB90926" w14:textId="77777777" w:rsidR="005B13A7" w:rsidRDefault="005B13A7" w:rsidP="005B13A7">
      <w:pPr>
        <w:autoSpaceDE w:val="0"/>
        <w:autoSpaceDN w:val="0"/>
        <w:adjustRightInd w:val="0"/>
        <w:rPr>
          <w:rFonts w:ascii="Times-Roman" w:hAnsi="Times-Roman" w:cs="Times-Roman"/>
          <w:sz w:val="20"/>
          <w:szCs w:val="20"/>
        </w:rPr>
      </w:pPr>
      <w:r>
        <w:rPr>
          <w:rFonts w:ascii="Times-Roman" w:hAnsi="Times-Roman" w:cs="Times-Roman"/>
          <w:sz w:val="20"/>
          <w:szCs w:val="20"/>
        </w:rPr>
        <w:t>Signature: __________________________________ Date: _______________________</w:t>
      </w:r>
    </w:p>
    <w:p w14:paraId="38A0D909" w14:textId="77777777" w:rsidR="005B13A7" w:rsidRDefault="005B13A7" w:rsidP="005B13A7">
      <w:pPr>
        <w:autoSpaceDE w:val="0"/>
        <w:autoSpaceDN w:val="0"/>
        <w:adjustRightInd w:val="0"/>
        <w:ind w:firstLine="720"/>
        <w:rPr>
          <w:rFonts w:ascii="Times-Roman" w:hAnsi="Times-Roman" w:cs="Times-Roman"/>
          <w:sz w:val="20"/>
          <w:szCs w:val="20"/>
        </w:rPr>
      </w:pPr>
      <w:r>
        <w:rPr>
          <w:rFonts w:ascii="Times-Roman" w:hAnsi="Times-Roman" w:cs="Times-Roman"/>
          <w:sz w:val="20"/>
          <w:szCs w:val="20"/>
        </w:rPr>
        <w:t xml:space="preserve">            (Patient or legal representative)</w:t>
      </w:r>
    </w:p>
    <w:p w14:paraId="0DB30D22" w14:textId="77777777" w:rsidR="005B13A7" w:rsidRDefault="005B13A7" w:rsidP="005B13A7">
      <w:pPr>
        <w:autoSpaceDE w:val="0"/>
        <w:autoSpaceDN w:val="0"/>
        <w:adjustRightInd w:val="0"/>
        <w:ind w:firstLine="720"/>
        <w:rPr>
          <w:rFonts w:ascii="Times-Roman" w:hAnsi="Times-Roman" w:cs="Times-Roman"/>
          <w:sz w:val="20"/>
          <w:szCs w:val="20"/>
        </w:rPr>
      </w:pPr>
    </w:p>
    <w:p w14:paraId="550F41BB" w14:textId="77777777" w:rsidR="00D47A1D" w:rsidRDefault="00D47A1D" w:rsidP="005B13A7">
      <w:pPr>
        <w:autoSpaceDE w:val="0"/>
        <w:autoSpaceDN w:val="0"/>
        <w:adjustRightInd w:val="0"/>
        <w:rPr>
          <w:rFonts w:ascii="Times-Roman" w:hAnsi="Times-Roman" w:cs="Times-Roman"/>
          <w:sz w:val="20"/>
          <w:szCs w:val="20"/>
        </w:rPr>
      </w:pPr>
    </w:p>
    <w:p w14:paraId="45598F48" w14:textId="77777777" w:rsidR="00D47A1D" w:rsidRDefault="00D47A1D" w:rsidP="005B13A7">
      <w:pPr>
        <w:autoSpaceDE w:val="0"/>
        <w:autoSpaceDN w:val="0"/>
        <w:adjustRightInd w:val="0"/>
        <w:rPr>
          <w:rFonts w:ascii="Times-Roman" w:hAnsi="Times-Roman" w:cs="Times-Roman"/>
          <w:sz w:val="20"/>
          <w:szCs w:val="20"/>
        </w:rPr>
      </w:pPr>
    </w:p>
    <w:p w14:paraId="17DA89A9" w14:textId="77777777" w:rsidR="00D47A1D" w:rsidRDefault="00D47A1D" w:rsidP="005B13A7">
      <w:pPr>
        <w:autoSpaceDE w:val="0"/>
        <w:autoSpaceDN w:val="0"/>
        <w:adjustRightInd w:val="0"/>
        <w:rPr>
          <w:rFonts w:ascii="Times-Roman" w:hAnsi="Times-Roman" w:cs="Times-Roman"/>
          <w:sz w:val="18"/>
          <w:szCs w:val="18"/>
        </w:rPr>
      </w:pPr>
    </w:p>
    <w:p w14:paraId="35DFDD54" w14:textId="77777777" w:rsidR="005B13A7" w:rsidRDefault="005B13A7" w:rsidP="005B13A7">
      <w:pPr>
        <w:autoSpaceDE w:val="0"/>
        <w:autoSpaceDN w:val="0"/>
        <w:adjustRightInd w:val="0"/>
        <w:rPr>
          <w:rFonts w:ascii="Times-Roman" w:hAnsi="Times-Roman" w:cs="Times-Roman"/>
          <w:sz w:val="18"/>
          <w:szCs w:val="18"/>
        </w:rPr>
      </w:pPr>
    </w:p>
    <w:p w14:paraId="683ABD8C" w14:textId="77777777" w:rsidR="005B13A7" w:rsidRDefault="005B13A7" w:rsidP="005B13A7">
      <w:pPr>
        <w:autoSpaceDE w:val="0"/>
        <w:autoSpaceDN w:val="0"/>
        <w:adjustRightInd w:val="0"/>
        <w:rPr>
          <w:rFonts w:ascii="Times-Roman" w:hAnsi="Times-Roman" w:cs="Times-Roman"/>
          <w:sz w:val="18"/>
          <w:szCs w:val="18"/>
        </w:rPr>
      </w:pPr>
    </w:p>
    <w:p w14:paraId="3086A27D" w14:textId="77777777" w:rsidR="005B13A7" w:rsidRPr="00E60AA9" w:rsidRDefault="005B13A7" w:rsidP="005B13A7">
      <w:pPr>
        <w:autoSpaceDE w:val="0"/>
        <w:autoSpaceDN w:val="0"/>
        <w:adjustRightInd w:val="0"/>
        <w:jc w:val="center"/>
        <w:rPr>
          <w:rFonts w:ascii="Times-Roman" w:hAnsi="Times-Roman" w:cs="Times-Roman"/>
          <w:sz w:val="18"/>
          <w:szCs w:val="18"/>
        </w:rPr>
      </w:pPr>
      <w:r>
        <w:rPr>
          <w:rFonts w:ascii="Times-Roman" w:hAnsi="Times-Roman" w:cs="Times-Roman"/>
          <w:sz w:val="18"/>
          <w:szCs w:val="18"/>
        </w:rPr>
        <w:t>2305 TUCKER TERRACE · PITTSBURG, KS 66762 · PHONE (620)231-3132 · FAX (620)231-3133</w:t>
      </w:r>
    </w:p>
    <w:p w14:paraId="38146E33" w14:textId="77777777" w:rsidR="005B13A7" w:rsidRDefault="005B13A7" w:rsidP="00F00550">
      <w:pPr>
        <w:rPr>
          <w:rFonts w:ascii="Calibri" w:hAnsi="Calibri"/>
          <w:sz w:val="18"/>
          <w:szCs w:val="18"/>
        </w:rPr>
      </w:pPr>
    </w:p>
    <w:p w14:paraId="02D47DBD" w14:textId="77777777" w:rsidR="00DC2405" w:rsidRDefault="00DC2405" w:rsidP="00F00550">
      <w:pPr>
        <w:rPr>
          <w:rFonts w:ascii="Calibri" w:hAnsi="Calibri"/>
          <w:sz w:val="18"/>
          <w:szCs w:val="18"/>
        </w:rPr>
      </w:pPr>
    </w:p>
    <w:p w14:paraId="71BF3155" w14:textId="28C45C9D" w:rsidR="00A55A6E" w:rsidRPr="00DA4FA0" w:rsidRDefault="00A55A6E" w:rsidP="00A55A6E">
      <w:pPr>
        <w:jc w:val="center"/>
        <w:rPr>
          <w:b/>
          <w:bCs/>
          <w:sz w:val="32"/>
          <w:szCs w:val="32"/>
        </w:rPr>
      </w:pPr>
      <w:r>
        <w:rPr>
          <w:b/>
          <w:bCs/>
          <w:sz w:val="32"/>
          <w:szCs w:val="32"/>
        </w:rPr>
        <w:t>Consent</w:t>
      </w:r>
      <w:r w:rsidRPr="00DA4FA0">
        <w:rPr>
          <w:b/>
          <w:bCs/>
          <w:sz w:val="32"/>
          <w:szCs w:val="32"/>
        </w:rPr>
        <w:t xml:space="preserve"> Must be signed and dated below</w:t>
      </w:r>
    </w:p>
    <w:p w14:paraId="31FD2146" w14:textId="77777777" w:rsidR="00A55A6E" w:rsidRDefault="00A55A6E" w:rsidP="00DC2405">
      <w:pPr>
        <w:rPr>
          <w:rFonts w:ascii="Times New Roman" w:hAnsi="Times New Roman"/>
          <w:b/>
          <w:sz w:val="36"/>
          <w:szCs w:val="36"/>
        </w:rPr>
      </w:pPr>
    </w:p>
    <w:p w14:paraId="2CE85BA8" w14:textId="72EE1088" w:rsidR="00DC2405" w:rsidRDefault="00DC2405" w:rsidP="00DC2405">
      <w:r w:rsidRPr="00512495">
        <w:rPr>
          <w:rFonts w:ascii="Times New Roman" w:hAnsi="Times New Roman"/>
          <w:b/>
          <w:sz w:val="36"/>
          <w:szCs w:val="36"/>
        </w:rPr>
        <w:t>HIPAA Compliance Patient Consent Form</w:t>
      </w:r>
    </w:p>
    <w:p w14:paraId="69110503" w14:textId="77777777" w:rsidR="00DC2405" w:rsidRPr="00081A51" w:rsidRDefault="00DC2405" w:rsidP="00DC2405">
      <w:pPr>
        <w:rPr>
          <w:rFonts w:ascii="Times New Roman" w:hAnsi="Times New Roman"/>
          <w:sz w:val="28"/>
          <w:szCs w:val="28"/>
        </w:rPr>
      </w:pPr>
      <w:r w:rsidRPr="00081A51">
        <w:rPr>
          <w:sz w:val="28"/>
          <w:szCs w:val="28"/>
        </w:rPr>
        <w:t xml:space="preserve"> </w:t>
      </w:r>
      <w:r w:rsidRPr="00081A51">
        <w:rPr>
          <w:rFonts w:ascii="Times New Roman" w:hAnsi="Times New Roman"/>
          <w:sz w:val="28"/>
          <w:szCs w:val="28"/>
        </w:rPr>
        <w:t>Our Notice of Privacy Practices provides information about how we may use or disclose protected health information. The notice contains a patient’s rights section describing your rights under the law. You ascertain that by your signature that you have reviewed our notice before signing this consent</w:t>
      </w:r>
      <w:r>
        <w:rPr>
          <w:rFonts w:ascii="Times New Roman" w:hAnsi="Times New Roman"/>
          <w:sz w:val="28"/>
          <w:szCs w:val="28"/>
        </w:rPr>
        <w:t xml:space="preserve"> (see our website or ask front desk for copy of the notice of privacy practices)</w:t>
      </w:r>
      <w:r w:rsidRPr="00081A51">
        <w:rPr>
          <w:rFonts w:ascii="Times New Roman" w:hAnsi="Times New Roman"/>
          <w:sz w:val="28"/>
          <w:szCs w:val="28"/>
        </w:rPr>
        <w:t>. The terms of the notice may change, if so, you will be notified at your next visit to update your signature/date. 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 By signing this form, you consent to our use and disclosure of your protected healthcare information and potentially anonymous usage in a publication. You have the right to revoke this consent in writing, signed by you. However, such a revocation will not be retroactive. By signing this form, I understand that:</w:t>
      </w:r>
    </w:p>
    <w:p w14:paraId="4CFA31C9" w14:textId="77777777" w:rsidR="00DC2405" w:rsidRDefault="00DC2405" w:rsidP="00DC2405">
      <w:pPr>
        <w:rPr>
          <w:rFonts w:ascii="Times New Roman" w:hAnsi="Times New Roman"/>
          <w:sz w:val="28"/>
          <w:szCs w:val="28"/>
        </w:rPr>
      </w:pPr>
      <w:r w:rsidRPr="00081A51">
        <w:rPr>
          <w:rFonts w:ascii="Times New Roman" w:hAnsi="Times New Roman"/>
          <w:sz w:val="28"/>
          <w:szCs w:val="28"/>
        </w:rPr>
        <w:t xml:space="preserve"> </w:t>
      </w:r>
      <w:r w:rsidRPr="00081A51">
        <w:rPr>
          <w:rFonts w:ascii="Times New Roman" w:hAnsi="Times New Roman"/>
          <w:sz w:val="28"/>
          <w:szCs w:val="28"/>
        </w:rPr>
        <w:sym w:font="Symbol" w:char="F0B7"/>
      </w:r>
      <w:r w:rsidRPr="00081A51">
        <w:rPr>
          <w:rFonts w:ascii="Times New Roman" w:hAnsi="Times New Roman"/>
          <w:sz w:val="28"/>
          <w:szCs w:val="28"/>
        </w:rPr>
        <w:t xml:space="preserve"> Protected health information  may be disclosed or used for treatment, payment, or healthcare operations. </w:t>
      </w:r>
      <w:r w:rsidRPr="00081A51">
        <w:rPr>
          <w:rFonts w:ascii="Times New Roman" w:hAnsi="Times New Roman"/>
          <w:sz w:val="28"/>
          <w:szCs w:val="28"/>
        </w:rPr>
        <w:sym w:font="Symbol" w:char="F0B7"/>
      </w:r>
      <w:r w:rsidRPr="00081A51">
        <w:rPr>
          <w:rFonts w:ascii="Times New Roman" w:hAnsi="Times New Roman"/>
          <w:sz w:val="28"/>
          <w:szCs w:val="28"/>
        </w:rPr>
        <w:t xml:space="preserve"> The practice reserves the right to change the privacy policy as allowed by law. </w:t>
      </w:r>
      <w:r w:rsidRPr="00081A51">
        <w:rPr>
          <w:rFonts w:ascii="Times New Roman" w:hAnsi="Times New Roman"/>
          <w:sz w:val="28"/>
          <w:szCs w:val="28"/>
        </w:rPr>
        <w:sym w:font="Symbol" w:char="F0B7"/>
      </w:r>
      <w:r w:rsidRPr="00081A51">
        <w:rPr>
          <w:rFonts w:ascii="Times New Roman" w:hAnsi="Times New Roman"/>
          <w:sz w:val="28"/>
          <w:szCs w:val="28"/>
        </w:rPr>
        <w:t xml:space="preserve"> The practice has the right to restrict the use of the information but the practice does not have to agree to those restrictions. </w:t>
      </w:r>
      <w:r w:rsidRPr="00081A51">
        <w:rPr>
          <w:rFonts w:ascii="Times New Roman" w:hAnsi="Times New Roman"/>
          <w:sz w:val="28"/>
          <w:szCs w:val="28"/>
        </w:rPr>
        <w:sym w:font="Symbol" w:char="F0B7"/>
      </w:r>
      <w:r w:rsidRPr="00081A51">
        <w:rPr>
          <w:rFonts w:ascii="Times New Roman" w:hAnsi="Times New Roman"/>
          <w:sz w:val="28"/>
          <w:szCs w:val="28"/>
        </w:rPr>
        <w:t xml:space="preserve"> The patient has the right to revoke this consent in writing at any time and all full disclosures will then cease. </w:t>
      </w:r>
      <w:r w:rsidRPr="00081A51">
        <w:rPr>
          <w:rFonts w:ascii="Times New Roman" w:hAnsi="Times New Roman"/>
          <w:sz w:val="28"/>
          <w:szCs w:val="28"/>
        </w:rPr>
        <w:sym w:font="Symbol" w:char="F0B7"/>
      </w:r>
      <w:r w:rsidRPr="00081A51">
        <w:rPr>
          <w:rFonts w:ascii="Times New Roman" w:hAnsi="Times New Roman"/>
          <w:sz w:val="28"/>
          <w:szCs w:val="28"/>
        </w:rPr>
        <w:t xml:space="preserve"> The practice may condition receipt of treatment upon execution of this consent. </w:t>
      </w:r>
    </w:p>
    <w:p w14:paraId="3554C2DD" w14:textId="77777777" w:rsidR="00DC2405" w:rsidRPr="00081A51" w:rsidRDefault="00DC2405" w:rsidP="00DC2405">
      <w:pPr>
        <w:rPr>
          <w:rFonts w:ascii="Times New Roman" w:hAnsi="Times New Roman"/>
          <w:sz w:val="28"/>
          <w:szCs w:val="28"/>
        </w:rPr>
      </w:pPr>
    </w:p>
    <w:p w14:paraId="0FC45FC5" w14:textId="29487314" w:rsidR="00DC2405" w:rsidRPr="00081A51" w:rsidRDefault="00DA4FA0" w:rsidP="00DC2405">
      <w:pPr>
        <w:rPr>
          <w:rFonts w:ascii="Times New Roman" w:hAnsi="Times New Roman"/>
          <w:sz w:val="28"/>
          <w:szCs w:val="28"/>
        </w:rPr>
      </w:pPr>
      <w:r>
        <w:rPr>
          <w:rFonts w:ascii="Times New Roman" w:hAnsi="Times New Roman"/>
          <w:sz w:val="28"/>
          <w:szCs w:val="28"/>
        </w:rPr>
        <w:t xml:space="preserve">Document must be signed and dated to be accepted into practice. By signing you confirm that we can call you and leave messages for appointment reminders etc. </w:t>
      </w:r>
    </w:p>
    <w:p w14:paraId="793492A1" w14:textId="77777777" w:rsidR="00DA4FA0" w:rsidRDefault="00DA4FA0" w:rsidP="00DC2405">
      <w:pPr>
        <w:rPr>
          <w:rFonts w:ascii="Times New Roman" w:hAnsi="Times New Roman"/>
          <w:sz w:val="28"/>
          <w:szCs w:val="28"/>
        </w:rPr>
      </w:pPr>
    </w:p>
    <w:p w14:paraId="0683B48D" w14:textId="5B73814F" w:rsidR="00DC2405" w:rsidRDefault="00DC2405" w:rsidP="00DC2405">
      <w:pPr>
        <w:rPr>
          <w:rFonts w:ascii="Times New Roman" w:hAnsi="Times New Roman"/>
          <w:sz w:val="28"/>
          <w:szCs w:val="28"/>
        </w:rPr>
      </w:pPr>
      <w:r w:rsidRPr="00081A51">
        <w:rPr>
          <w:rFonts w:ascii="Times New Roman" w:hAnsi="Times New Roman"/>
          <w:sz w:val="28"/>
          <w:szCs w:val="28"/>
        </w:rPr>
        <w:t xml:space="preserve">May we discuss your medical condition with any member of your family? </w:t>
      </w:r>
      <w:r w:rsidRPr="00081A51">
        <w:rPr>
          <w:rFonts w:ascii="Times New Roman" w:hAnsi="Times New Roman"/>
          <w:sz w:val="28"/>
          <w:szCs w:val="28"/>
        </w:rPr>
        <w:tab/>
      </w:r>
      <w:r w:rsidRPr="00081A51">
        <w:rPr>
          <w:rFonts w:ascii="Times New Roman" w:hAnsi="Times New Roman"/>
          <w:sz w:val="28"/>
          <w:szCs w:val="28"/>
        </w:rPr>
        <w:tab/>
      </w:r>
    </w:p>
    <w:p w14:paraId="05B23D7F" w14:textId="77777777" w:rsidR="00DC2405" w:rsidRPr="00081A51" w:rsidRDefault="00DC2405" w:rsidP="00DC2405">
      <w:pPr>
        <w:rPr>
          <w:rFonts w:ascii="Times New Roman" w:hAnsi="Times New Roman"/>
          <w:sz w:val="28"/>
          <w:szCs w:val="28"/>
        </w:rPr>
      </w:pPr>
      <w:r w:rsidRPr="00081A51">
        <w:rPr>
          <w:rFonts w:ascii="Times New Roman" w:hAnsi="Times New Roman"/>
          <w:sz w:val="28"/>
          <w:szCs w:val="28"/>
        </w:rPr>
        <w:t xml:space="preserve">YES </w:t>
      </w:r>
      <w:r w:rsidRPr="00081A51">
        <w:rPr>
          <w:rFonts w:ascii="Times New Roman" w:hAnsi="Times New Roman"/>
          <w:sz w:val="28"/>
          <w:szCs w:val="28"/>
        </w:rPr>
        <w:tab/>
        <w:t xml:space="preserve">NO </w:t>
      </w:r>
    </w:p>
    <w:p w14:paraId="21EDF46D" w14:textId="77777777" w:rsidR="00DC2405" w:rsidRPr="00081A51" w:rsidRDefault="00DC2405" w:rsidP="00DC2405">
      <w:pPr>
        <w:rPr>
          <w:rFonts w:ascii="Times New Roman" w:hAnsi="Times New Roman"/>
          <w:sz w:val="28"/>
          <w:szCs w:val="28"/>
        </w:rPr>
      </w:pPr>
      <w:r w:rsidRPr="00081A51">
        <w:rPr>
          <w:rFonts w:ascii="Times New Roman" w:hAnsi="Times New Roman"/>
          <w:sz w:val="28"/>
          <w:szCs w:val="28"/>
        </w:rPr>
        <w:t xml:space="preserve">If  YES, please name the members allowed: ___________________________________________________________________________________________________ ___________________________________________________________________________________________________ </w:t>
      </w:r>
    </w:p>
    <w:p w14:paraId="49B932AA" w14:textId="77777777" w:rsidR="00ED13AE" w:rsidRDefault="00DC2405" w:rsidP="00DC2405">
      <w:pPr>
        <w:rPr>
          <w:rFonts w:ascii="Times New Roman" w:hAnsi="Times New Roman"/>
          <w:sz w:val="28"/>
          <w:szCs w:val="28"/>
        </w:rPr>
      </w:pPr>
      <w:r w:rsidRPr="00081A51">
        <w:rPr>
          <w:rFonts w:ascii="Times New Roman" w:hAnsi="Times New Roman"/>
          <w:sz w:val="28"/>
          <w:szCs w:val="28"/>
        </w:rPr>
        <w:t xml:space="preserve">This consent was signed by: </w:t>
      </w:r>
    </w:p>
    <w:p w14:paraId="129A496C" w14:textId="77777777" w:rsidR="00ED13AE" w:rsidRDefault="00ED13AE" w:rsidP="00DC2405">
      <w:pPr>
        <w:rPr>
          <w:rFonts w:ascii="Times New Roman" w:hAnsi="Times New Roman"/>
          <w:sz w:val="28"/>
          <w:szCs w:val="28"/>
        </w:rPr>
      </w:pPr>
    </w:p>
    <w:p w14:paraId="78C0E172" w14:textId="60D97CEC" w:rsidR="00A55A6E" w:rsidRDefault="00DC2405" w:rsidP="00DC2405">
      <w:pPr>
        <w:rPr>
          <w:rFonts w:ascii="Times New Roman" w:hAnsi="Times New Roman"/>
          <w:sz w:val="28"/>
          <w:szCs w:val="28"/>
        </w:rPr>
      </w:pPr>
      <w:r w:rsidRPr="00081A51">
        <w:rPr>
          <w:rFonts w:ascii="Times New Roman" w:hAnsi="Times New Roman"/>
          <w:sz w:val="28"/>
          <w:szCs w:val="28"/>
        </w:rPr>
        <w:t>____________________________________________________</w:t>
      </w:r>
    </w:p>
    <w:p w14:paraId="40C6B16B" w14:textId="1021B8F2" w:rsidR="00DC2405" w:rsidRPr="00081A51" w:rsidRDefault="00DC2405" w:rsidP="00DC2405">
      <w:pPr>
        <w:rPr>
          <w:rFonts w:ascii="Times New Roman" w:hAnsi="Times New Roman"/>
          <w:sz w:val="28"/>
          <w:szCs w:val="28"/>
        </w:rPr>
      </w:pPr>
      <w:r w:rsidRPr="00081A51">
        <w:rPr>
          <w:rFonts w:ascii="Times New Roman" w:hAnsi="Times New Roman"/>
          <w:sz w:val="28"/>
          <w:szCs w:val="28"/>
        </w:rPr>
        <w:t xml:space="preserve"> (PRINT NAME PLEASE) </w:t>
      </w:r>
    </w:p>
    <w:p w14:paraId="6984ABAD" w14:textId="77777777" w:rsidR="00DA4FA0" w:rsidRDefault="00DA4FA0" w:rsidP="00DC2405">
      <w:pPr>
        <w:rPr>
          <w:rFonts w:ascii="Times New Roman" w:hAnsi="Times New Roman"/>
          <w:sz w:val="28"/>
          <w:szCs w:val="28"/>
        </w:rPr>
      </w:pPr>
    </w:p>
    <w:p w14:paraId="1ED8AB43" w14:textId="77777777" w:rsidR="00DA4FA0" w:rsidRDefault="00DA4FA0" w:rsidP="00DC2405">
      <w:pPr>
        <w:rPr>
          <w:rFonts w:ascii="Times New Roman" w:hAnsi="Times New Roman"/>
          <w:sz w:val="28"/>
          <w:szCs w:val="28"/>
        </w:rPr>
      </w:pPr>
    </w:p>
    <w:p w14:paraId="21913C13" w14:textId="21BB05C2" w:rsidR="00DC2405" w:rsidRPr="00081A51" w:rsidRDefault="00DC2405" w:rsidP="00DC2405">
      <w:pPr>
        <w:rPr>
          <w:rFonts w:ascii="Times New Roman" w:hAnsi="Times New Roman"/>
          <w:sz w:val="28"/>
          <w:szCs w:val="28"/>
        </w:rPr>
      </w:pPr>
      <w:r w:rsidRPr="00081A51">
        <w:rPr>
          <w:rFonts w:ascii="Times New Roman" w:hAnsi="Times New Roman"/>
          <w:sz w:val="28"/>
          <w:szCs w:val="28"/>
        </w:rPr>
        <w:t xml:space="preserve">Signature: _______________________________________________   Date: __________ </w:t>
      </w:r>
    </w:p>
    <w:p w14:paraId="4AACB5A6" w14:textId="42EA797D" w:rsidR="00DC2405" w:rsidRDefault="00DC2405" w:rsidP="00F00550">
      <w:pPr>
        <w:rPr>
          <w:rFonts w:ascii="Calibri" w:hAnsi="Calibri"/>
          <w:sz w:val="18"/>
          <w:szCs w:val="18"/>
        </w:rPr>
      </w:pPr>
    </w:p>
    <w:p w14:paraId="384388FA" w14:textId="11EAAD20" w:rsidR="00DA4FA0" w:rsidRDefault="00DA4FA0" w:rsidP="00F00550">
      <w:pPr>
        <w:rPr>
          <w:rFonts w:ascii="Calibri" w:hAnsi="Calibri"/>
          <w:sz w:val="18"/>
          <w:szCs w:val="18"/>
        </w:rPr>
      </w:pPr>
    </w:p>
    <w:p w14:paraId="730050FB" w14:textId="6E2F9B67" w:rsidR="00DA4FA0" w:rsidRDefault="00DA4FA0" w:rsidP="00F00550">
      <w:pPr>
        <w:rPr>
          <w:rFonts w:ascii="Calibri" w:hAnsi="Calibri"/>
          <w:sz w:val="18"/>
          <w:szCs w:val="18"/>
        </w:rPr>
      </w:pPr>
    </w:p>
    <w:p w14:paraId="33699FC0" w14:textId="762260CA" w:rsidR="00DA4FA0" w:rsidRDefault="00DA4FA0" w:rsidP="00F00550">
      <w:pPr>
        <w:rPr>
          <w:rFonts w:ascii="Calibri" w:hAnsi="Calibri"/>
          <w:sz w:val="18"/>
          <w:szCs w:val="18"/>
        </w:rPr>
      </w:pPr>
    </w:p>
    <w:p w14:paraId="1FE80FA2" w14:textId="24AC8335" w:rsidR="00DA4FA0" w:rsidRDefault="00DA4FA0" w:rsidP="00F00550">
      <w:pPr>
        <w:rPr>
          <w:rFonts w:ascii="Calibri" w:hAnsi="Calibri"/>
          <w:sz w:val="18"/>
          <w:szCs w:val="18"/>
        </w:rPr>
      </w:pPr>
    </w:p>
    <w:p w14:paraId="23A1FC80" w14:textId="77777777" w:rsidR="00DC2405" w:rsidRDefault="00DC2405" w:rsidP="00F00550">
      <w:pPr>
        <w:rPr>
          <w:rFonts w:ascii="Calibri" w:hAnsi="Calibri"/>
          <w:sz w:val="18"/>
          <w:szCs w:val="18"/>
        </w:rPr>
      </w:pPr>
    </w:p>
    <w:p w14:paraId="18608402" w14:textId="77777777" w:rsidR="00DC2405" w:rsidRDefault="00DC2405" w:rsidP="00F00550">
      <w:pPr>
        <w:rPr>
          <w:rFonts w:ascii="Calibri" w:hAnsi="Calibri"/>
          <w:sz w:val="18"/>
          <w:szCs w:val="18"/>
        </w:rPr>
      </w:pPr>
    </w:p>
    <w:p w14:paraId="49B4FB78" w14:textId="77777777" w:rsidR="00DC2405" w:rsidRDefault="00DC2405" w:rsidP="00F00550">
      <w:pPr>
        <w:rPr>
          <w:rFonts w:ascii="Calibri" w:hAnsi="Calibri"/>
          <w:sz w:val="18"/>
          <w:szCs w:val="18"/>
        </w:rPr>
      </w:pPr>
    </w:p>
    <w:p w14:paraId="3F201405" w14:textId="77777777" w:rsidR="00F75283" w:rsidRDefault="00F75283" w:rsidP="00F00550">
      <w:pPr>
        <w:rPr>
          <w:rFonts w:ascii="Calibri" w:hAnsi="Calibri"/>
          <w:sz w:val="18"/>
          <w:szCs w:val="18"/>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1023"/>
        <w:gridCol w:w="339"/>
        <w:gridCol w:w="371"/>
        <w:gridCol w:w="282"/>
        <w:gridCol w:w="549"/>
        <w:gridCol w:w="528"/>
        <w:gridCol w:w="2770"/>
        <w:gridCol w:w="267"/>
        <w:gridCol w:w="1223"/>
        <w:gridCol w:w="6"/>
        <w:gridCol w:w="107"/>
        <w:gridCol w:w="329"/>
        <w:gridCol w:w="280"/>
        <w:gridCol w:w="222"/>
        <w:gridCol w:w="119"/>
        <w:gridCol w:w="835"/>
        <w:gridCol w:w="9"/>
        <w:gridCol w:w="284"/>
        <w:gridCol w:w="467"/>
        <w:gridCol w:w="309"/>
        <w:gridCol w:w="481"/>
      </w:tblGrid>
      <w:tr w:rsidR="00F75283" w:rsidRPr="00D92720" w14:paraId="60FD89C2" w14:textId="77777777" w:rsidTr="00ED60B8">
        <w:trPr>
          <w:trHeight w:val="259"/>
          <w:jc w:val="center"/>
        </w:trPr>
        <w:tc>
          <w:tcPr>
            <w:tcW w:w="7891" w:type="dxa"/>
            <w:gridSpan w:val="12"/>
            <w:vMerge w:val="restart"/>
            <w:tcBorders>
              <w:right w:val="single" w:sz="4" w:space="0" w:color="999999"/>
            </w:tcBorders>
            <w:shd w:val="clear" w:color="auto" w:fill="auto"/>
            <w:vAlign w:val="bottom"/>
          </w:tcPr>
          <w:p w14:paraId="4CACCD19" w14:textId="77777777" w:rsidR="00F75283" w:rsidRPr="007E195C" w:rsidRDefault="00F75283" w:rsidP="00ED60B8">
            <w:pPr>
              <w:pStyle w:val="Text"/>
              <w:jc w:val="center"/>
              <w:rPr>
                <w:b/>
                <w:sz w:val="28"/>
                <w:szCs w:val="28"/>
              </w:rPr>
            </w:pPr>
            <w:r w:rsidRPr="007E195C">
              <w:rPr>
                <w:b/>
                <w:sz w:val="28"/>
                <w:szCs w:val="28"/>
              </w:rPr>
              <w:t>JACQUELINE S. ORENDER, D.O.</w:t>
            </w:r>
          </w:p>
          <w:p w14:paraId="1C450449" w14:textId="77777777" w:rsidR="00F75283" w:rsidRPr="007E195C" w:rsidRDefault="00F75283" w:rsidP="00ED60B8">
            <w:pPr>
              <w:pStyle w:val="Text"/>
              <w:jc w:val="center"/>
              <w:rPr>
                <w:sz w:val="24"/>
              </w:rPr>
            </w:pPr>
            <w:r w:rsidRPr="007E195C">
              <w:rPr>
                <w:sz w:val="24"/>
              </w:rPr>
              <w:t>FAMILY PRACTICE</w:t>
            </w:r>
          </w:p>
          <w:p w14:paraId="1EC233F2" w14:textId="77777777" w:rsidR="00F75283" w:rsidRPr="007E195C" w:rsidRDefault="00F75283" w:rsidP="00ED60B8">
            <w:pPr>
              <w:pStyle w:val="Text"/>
              <w:jc w:val="center"/>
              <w:rPr>
                <w:sz w:val="20"/>
                <w:szCs w:val="20"/>
              </w:rPr>
            </w:pPr>
            <w:r w:rsidRPr="007E195C">
              <w:rPr>
                <w:sz w:val="20"/>
                <w:szCs w:val="20"/>
              </w:rPr>
              <w:t>2305 Tucker Terrace</w:t>
            </w:r>
          </w:p>
          <w:p w14:paraId="1B4F9313" w14:textId="77777777" w:rsidR="00F75283" w:rsidRPr="007E195C" w:rsidRDefault="00F75283" w:rsidP="00ED60B8">
            <w:pPr>
              <w:pStyle w:val="Text"/>
              <w:jc w:val="center"/>
              <w:rPr>
                <w:sz w:val="20"/>
                <w:szCs w:val="20"/>
              </w:rPr>
            </w:pPr>
            <w:r w:rsidRPr="007E195C">
              <w:rPr>
                <w:sz w:val="20"/>
                <w:szCs w:val="20"/>
              </w:rPr>
              <w:t>Pittsburg, Ks 66762</w:t>
            </w:r>
          </w:p>
          <w:p w14:paraId="56C9F04E" w14:textId="77777777" w:rsidR="00F75283" w:rsidRPr="007E195C" w:rsidRDefault="00F75283" w:rsidP="00ED60B8">
            <w:pPr>
              <w:pStyle w:val="Text"/>
              <w:jc w:val="center"/>
              <w:rPr>
                <w:sz w:val="20"/>
                <w:szCs w:val="20"/>
              </w:rPr>
            </w:pPr>
            <w:r w:rsidRPr="007E195C">
              <w:rPr>
                <w:sz w:val="20"/>
                <w:szCs w:val="20"/>
              </w:rPr>
              <w:t>Office: 620-231-3132</w:t>
            </w:r>
          </w:p>
          <w:p w14:paraId="1C14C737" w14:textId="77777777" w:rsidR="00F75283" w:rsidRPr="007E195C" w:rsidRDefault="00F75283" w:rsidP="00ED60B8">
            <w:pPr>
              <w:pStyle w:val="Text"/>
              <w:jc w:val="center"/>
              <w:rPr>
                <w:sz w:val="20"/>
                <w:szCs w:val="20"/>
              </w:rPr>
            </w:pPr>
            <w:r w:rsidRPr="007E195C">
              <w:rPr>
                <w:sz w:val="20"/>
                <w:szCs w:val="20"/>
              </w:rPr>
              <w:t>Fax: 620-231-3133</w:t>
            </w:r>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14:paraId="642B4B84" w14:textId="77777777" w:rsidR="00F75283" w:rsidRPr="0068599D" w:rsidRDefault="00F75283" w:rsidP="00ED60B8">
            <w:pPr>
              <w:pStyle w:val="Heading2"/>
            </w:pPr>
            <w:r w:rsidRPr="0068599D">
              <w:t>Original Date</w:t>
            </w:r>
            <w:r>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14:paraId="6BFCEC2E" w14:textId="77777777" w:rsidR="00F75283" w:rsidRPr="00D92720" w:rsidRDefault="00F75283" w:rsidP="00ED60B8">
            <w:pPr>
              <w:pStyle w:val="Text"/>
              <w:jc w:val="right"/>
            </w:pPr>
          </w:p>
        </w:tc>
      </w:tr>
      <w:tr w:rsidR="00F75283" w:rsidRPr="00D92720" w14:paraId="63DD3EDD" w14:textId="77777777" w:rsidTr="00ED60B8">
        <w:trPr>
          <w:trHeight w:val="259"/>
          <w:jc w:val="center"/>
        </w:trPr>
        <w:tc>
          <w:tcPr>
            <w:tcW w:w="7891" w:type="dxa"/>
            <w:gridSpan w:val="12"/>
            <w:vMerge/>
            <w:tcBorders>
              <w:right w:val="single" w:sz="4" w:space="0" w:color="999999"/>
            </w:tcBorders>
            <w:shd w:val="clear" w:color="auto" w:fill="auto"/>
            <w:vAlign w:val="bottom"/>
          </w:tcPr>
          <w:p w14:paraId="799ACACA" w14:textId="77777777" w:rsidR="00F75283" w:rsidRPr="00D92720" w:rsidRDefault="00F75283" w:rsidP="00ED60B8">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14:paraId="42629621" w14:textId="77777777" w:rsidR="00F75283" w:rsidRPr="00D92720" w:rsidRDefault="00F75283" w:rsidP="00ED60B8">
            <w:pPr>
              <w:pStyle w:val="Heading2"/>
            </w:pPr>
            <w:r w:rsidRPr="00D92720">
              <w:t>Dates Revised</w:t>
            </w:r>
            <w:r>
              <w:t>:</w:t>
            </w:r>
          </w:p>
        </w:tc>
        <w:tc>
          <w:tcPr>
            <w:tcW w:w="1559" w:type="dxa"/>
            <w:gridSpan w:val="4"/>
            <w:tcBorders>
              <w:top w:val="single" w:sz="4" w:space="0" w:color="999999"/>
              <w:right w:val="single" w:sz="4" w:space="0" w:color="999999"/>
            </w:tcBorders>
            <w:shd w:val="clear" w:color="auto" w:fill="auto"/>
            <w:vAlign w:val="center"/>
          </w:tcPr>
          <w:p w14:paraId="5B263572" w14:textId="77777777" w:rsidR="00F75283" w:rsidRPr="00D92720" w:rsidRDefault="00F75283" w:rsidP="00ED60B8">
            <w:pPr>
              <w:pStyle w:val="Text"/>
              <w:jc w:val="right"/>
            </w:pPr>
          </w:p>
        </w:tc>
      </w:tr>
      <w:tr w:rsidR="00F75283" w:rsidRPr="00D92720" w14:paraId="6BE60C68" w14:textId="77777777" w:rsidTr="00ED60B8">
        <w:trPr>
          <w:trHeight w:val="279"/>
          <w:jc w:val="center"/>
        </w:trPr>
        <w:tc>
          <w:tcPr>
            <w:tcW w:w="7891" w:type="dxa"/>
            <w:gridSpan w:val="12"/>
            <w:vMerge w:val="restart"/>
            <w:tcBorders>
              <w:right w:val="single" w:sz="4" w:space="0" w:color="999999"/>
            </w:tcBorders>
            <w:shd w:val="clear" w:color="auto" w:fill="auto"/>
            <w:vAlign w:val="bottom"/>
          </w:tcPr>
          <w:p w14:paraId="39C18611" w14:textId="77777777" w:rsidR="00F75283" w:rsidRPr="00D92720" w:rsidRDefault="00F75283" w:rsidP="00ED60B8">
            <w:pPr>
              <w:pStyle w:val="Text"/>
            </w:pPr>
          </w:p>
        </w:tc>
        <w:tc>
          <w:tcPr>
            <w:tcW w:w="2909" w:type="dxa"/>
            <w:gridSpan w:val="9"/>
            <w:tcBorders>
              <w:left w:val="single" w:sz="4" w:space="0" w:color="999999"/>
              <w:right w:val="single" w:sz="4" w:space="0" w:color="999999"/>
            </w:tcBorders>
            <w:shd w:val="clear" w:color="auto" w:fill="auto"/>
            <w:vAlign w:val="center"/>
          </w:tcPr>
          <w:p w14:paraId="50411596" w14:textId="77777777" w:rsidR="00F75283" w:rsidRPr="00D92720" w:rsidRDefault="00F75283" w:rsidP="00ED60B8">
            <w:pPr>
              <w:pStyle w:val="Text"/>
              <w:jc w:val="right"/>
            </w:pPr>
          </w:p>
        </w:tc>
      </w:tr>
      <w:tr w:rsidR="00F75283" w:rsidRPr="00D92720" w14:paraId="423AAC87" w14:textId="77777777" w:rsidTr="00ED60B8">
        <w:trPr>
          <w:trHeight w:val="279"/>
          <w:jc w:val="center"/>
        </w:trPr>
        <w:tc>
          <w:tcPr>
            <w:tcW w:w="7891" w:type="dxa"/>
            <w:gridSpan w:val="12"/>
            <w:vMerge/>
            <w:tcBorders>
              <w:right w:val="single" w:sz="4" w:space="0" w:color="999999"/>
            </w:tcBorders>
            <w:shd w:val="clear" w:color="auto" w:fill="auto"/>
            <w:vAlign w:val="bottom"/>
          </w:tcPr>
          <w:p w14:paraId="7376E7B7" w14:textId="77777777" w:rsidR="00F75283" w:rsidRPr="00D92720" w:rsidRDefault="00F75283" w:rsidP="00ED60B8">
            <w:pPr>
              <w:pStyle w:val="Text"/>
            </w:pPr>
          </w:p>
        </w:tc>
        <w:tc>
          <w:tcPr>
            <w:tcW w:w="2909" w:type="dxa"/>
            <w:gridSpan w:val="9"/>
            <w:tcBorders>
              <w:left w:val="single" w:sz="4" w:space="0" w:color="999999"/>
              <w:right w:val="single" w:sz="4" w:space="0" w:color="999999"/>
            </w:tcBorders>
            <w:shd w:val="clear" w:color="auto" w:fill="auto"/>
            <w:vAlign w:val="center"/>
          </w:tcPr>
          <w:p w14:paraId="33A45416" w14:textId="77777777" w:rsidR="00F75283" w:rsidRPr="00D92720" w:rsidRDefault="00F75283" w:rsidP="00ED60B8">
            <w:pPr>
              <w:pStyle w:val="Text"/>
              <w:jc w:val="right"/>
            </w:pPr>
          </w:p>
        </w:tc>
      </w:tr>
      <w:tr w:rsidR="00F75283" w:rsidRPr="00D92720" w14:paraId="634B3C0F" w14:textId="77777777" w:rsidTr="00ED60B8">
        <w:trPr>
          <w:trHeight w:val="279"/>
          <w:jc w:val="center"/>
        </w:trPr>
        <w:tc>
          <w:tcPr>
            <w:tcW w:w="7891" w:type="dxa"/>
            <w:gridSpan w:val="12"/>
            <w:vMerge/>
            <w:tcBorders>
              <w:right w:val="single" w:sz="4" w:space="0" w:color="999999"/>
            </w:tcBorders>
            <w:shd w:val="clear" w:color="auto" w:fill="auto"/>
            <w:vAlign w:val="bottom"/>
          </w:tcPr>
          <w:p w14:paraId="5FF99D65" w14:textId="77777777" w:rsidR="00F75283" w:rsidRPr="00D92720" w:rsidRDefault="00F75283" w:rsidP="00ED60B8">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14:paraId="06180A2E" w14:textId="77777777" w:rsidR="00F75283" w:rsidRPr="00D92720" w:rsidRDefault="00F75283" w:rsidP="00ED60B8">
            <w:pPr>
              <w:pStyle w:val="Text"/>
              <w:jc w:val="right"/>
            </w:pPr>
          </w:p>
        </w:tc>
      </w:tr>
      <w:tr w:rsidR="00F75283" w:rsidRPr="00D92720" w14:paraId="748B03D3" w14:textId="77777777" w:rsidTr="00ED60B8">
        <w:trPr>
          <w:trHeight w:hRule="exact" w:val="720"/>
          <w:jc w:val="center"/>
        </w:trPr>
        <w:tc>
          <w:tcPr>
            <w:tcW w:w="10800" w:type="dxa"/>
            <w:gridSpan w:val="21"/>
            <w:shd w:val="clear" w:color="auto" w:fill="auto"/>
            <w:vAlign w:val="bottom"/>
          </w:tcPr>
          <w:p w14:paraId="584BF1E0" w14:textId="77777777" w:rsidR="00F75283" w:rsidRPr="00D92720" w:rsidRDefault="00F75283" w:rsidP="00ED60B8">
            <w:pPr>
              <w:pStyle w:val="Heading1"/>
            </w:pPr>
            <w:r w:rsidRPr="00D92720">
              <w:t xml:space="preserve">HEALTH HISTORY </w:t>
            </w:r>
            <w:r w:rsidRPr="00B60788">
              <w:t>QUESTIONNAIRE</w:t>
            </w:r>
          </w:p>
        </w:tc>
      </w:tr>
      <w:tr w:rsidR="00F75283" w:rsidRPr="00D92720" w14:paraId="78DD282F" w14:textId="77777777" w:rsidTr="00ED60B8">
        <w:trPr>
          <w:trHeight w:hRule="exact" w:val="720"/>
          <w:jc w:val="center"/>
        </w:trPr>
        <w:tc>
          <w:tcPr>
            <w:tcW w:w="10800" w:type="dxa"/>
            <w:gridSpan w:val="21"/>
            <w:tcBorders>
              <w:bottom w:val="single" w:sz="4" w:space="0" w:color="999999"/>
            </w:tcBorders>
            <w:shd w:val="clear" w:color="auto" w:fill="auto"/>
          </w:tcPr>
          <w:p w14:paraId="141EB39C" w14:textId="77777777" w:rsidR="00F75283" w:rsidRPr="0068599D" w:rsidRDefault="00F75283" w:rsidP="00F75283">
            <w:pPr>
              <w:pStyle w:val="Heading4"/>
              <w:jc w:val="center"/>
            </w:pPr>
            <w:r w:rsidRPr="0068599D">
              <w:t xml:space="preserve">All questions contained in this questionnaire are strictly confidential </w:t>
            </w:r>
            <w:r w:rsidRPr="0068599D">
              <w:br/>
              <w:t>and will become part of your medical record.</w:t>
            </w:r>
          </w:p>
        </w:tc>
      </w:tr>
      <w:tr w:rsidR="00F75283" w:rsidRPr="00D92720" w14:paraId="06DEFD9E" w14:textId="77777777" w:rsidTr="00ED60B8">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575B7BF9" w14:textId="77777777" w:rsidR="00F75283" w:rsidRPr="00D92720" w:rsidRDefault="00F75283" w:rsidP="00ED60B8">
            <w:pPr>
              <w:pStyle w:val="Text"/>
            </w:pPr>
            <w:r w:rsidRPr="0068599D">
              <w:rPr>
                <w:rStyle w:val="Heading2Char"/>
              </w:rPr>
              <w:t>Name</w:t>
            </w:r>
            <w:r>
              <w:t xml:space="preserve"> </w:t>
            </w:r>
            <w:r w:rsidRPr="000F5168">
              <w:rPr>
                <w:rStyle w:val="CaptionTextChar"/>
              </w:rPr>
              <w:t>(Last, First, M.I.)</w:t>
            </w:r>
            <w:r>
              <w:rPr>
                <w:rStyle w:val="CaptionTextChar"/>
              </w:rPr>
              <w:t>:</w:t>
            </w:r>
          </w:p>
        </w:tc>
        <w:tc>
          <w:tcPr>
            <w:tcW w:w="4509" w:type="dxa"/>
            <w:gridSpan w:val="5"/>
            <w:tcBorders>
              <w:top w:val="single" w:sz="4" w:space="0" w:color="999999"/>
              <w:bottom w:val="single" w:sz="4" w:space="0" w:color="999999"/>
            </w:tcBorders>
            <w:shd w:val="clear" w:color="auto" w:fill="auto"/>
            <w:vAlign w:val="center"/>
          </w:tcPr>
          <w:p w14:paraId="6BAFE4AF" w14:textId="77777777" w:rsidR="00F75283" w:rsidRPr="00D92720" w:rsidRDefault="00F75283" w:rsidP="00ED60B8">
            <w:pPr>
              <w:pStyle w:val="Text"/>
            </w:pPr>
          </w:p>
        </w:tc>
        <w:tc>
          <w:tcPr>
            <w:tcW w:w="1251" w:type="dxa"/>
            <w:gridSpan w:val="2"/>
            <w:tcBorders>
              <w:top w:val="single" w:sz="4" w:space="0" w:color="999999"/>
              <w:bottom w:val="single" w:sz="4" w:space="0" w:color="999999"/>
              <w:right w:val="single" w:sz="4" w:space="0" w:color="999999"/>
            </w:tcBorders>
            <w:shd w:val="clear" w:color="auto" w:fill="auto"/>
            <w:vAlign w:val="center"/>
          </w:tcPr>
          <w:p w14:paraId="55E4F69F" w14:textId="77777777" w:rsidR="00F75283" w:rsidRPr="00D92720" w:rsidRDefault="00F75283" w:rsidP="00ED60B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45" w:type="dxa"/>
            <w:gridSpan w:val="3"/>
            <w:tcBorders>
              <w:top w:val="single" w:sz="4" w:space="0" w:color="999999"/>
              <w:left w:val="single" w:sz="4" w:space="0" w:color="999999"/>
              <w:bottom w:val="single" w:sz="4" w:space="0" w:color="999999"/>
            </w:tcBorders>
            <w:shd w:val="clear" w:color="auto" w:fill="auto"/>
            <w:vAlign w:val="center"/>
          </w:tcPr>
          <w:p w14:paraId="4BD62513" w14:textId="77777777" w:rsidR="00F75283" w:rsidRPr="00D92720" w:rsidRDefault="00F75283" w:rsidP="00ED60B8">
            <w:pPr>
              <w:pStyle w:val="Heading2"/>
            </w:pPr>
            <w:r w:rsidRPr="00D92720">
              <w:t>DOB</w:t>
            </w:r>
            <w:r>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14:paraId="715938A5" w14:textId="77777777" w:rsidR="00F75283" w:rsidRPr="004734AB" w:rsidRDefault="00F75283" w:rsidP="00ED60B8">
            <w:pPr>
              <w:pStyle w:val="Text"/>
            </w:pPr>
          </w:p>
        </w:tc>
      </w:tr>
      <w:tr w:rsidR="00F75283" w:rsidRPr="00D92720" w14:paraId="55CD10A8" w14:textId="77777777" w:rsidTr="00ED60B8">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14:paraId="33B44AA0" w14:textId="77777777" w:rsidR="00F75283" w:rsidRPr="00F75283" w:rsidRDefault="00F75283" w:rsidP="00ED60B8">
            <w:pPr>
              <w:pStyle w:val="Heading2"/>
              <w:rPr>
                <w:sz w:val="18"/>
                <w:szCs w:val="18"/>
              </w:rPr>
            </w:pPr>
            <w:r w:rsidRPr="00F75283">
              <w:rPr>
                <w:sz w:val="18"/>
                <w:szCs w:val="18"/>
              </w:rPr>
              <w:t xml:space="preserve">Marital status:   </w:t>
            </w:r>
          </w:p>
        </w:tc>
        <w:tc>
          <w:tcPr>
            <w:tcW w:w="9434" w:type="dxa"/>
            <w:gridSpan w:val="19"/>
            <w:tcBorders>
              <w:top w:val="single" w:sz="4" w:space="0" w:color="999999"/>
              <w:bottom w:val="single" w:sz="4" w:space="0" w:color="999999"/>
              <w:right w:val="single" w:sz="4" w:space="0" w:color="999999"/>
            </w:tcBorders>
            <w:shd w:val="clear" w:color="auto" w:fill="auto"/>
            <w:vAlign w:val="center"/>
          </w:tcPr>
          <w:p w14:paraId="269FA6C1" w14:textId="77777777" w:rsidR="00F75283" w:rsidRPr="00D92720" w:rsidRDefault="00F75283" w:rsidP="00ED60B8">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F75283" w:rsidRPr="00D92720" w14:paraId="79231E02" w14:textId="77777777" w:rsidTr="00ED60B8">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14:paraId="3704CF01" w14:textId="77777777" w:rsidR="00F75283" w:rsidRPr="00F75283" w:rsidRDefault="00F75283" w:rsidP="00ED60B8">
            <w:pPr>
              <w:pStyle w:val="Heading2"/>
              <w:rPr>
                <w:sz w:val="16"/>
              </w:rPr>
            </w:pPr>
            <w:r w:rsidRPr="00F75283">
              <w:rPr>
                <w:sz w:val="16"/>
              </w:rPr>
              <w:t>Previous or referring doctor:</w:t>
            </w:r>
          </w:p>
        </w:tc>
        <w:tc>
          <w:tcPr>
            <w:tcW w:w="3398" w:type="dxa"/>
            <w:gridSpan w:val="2"/>
            <w:tcBorders>
              <w:top w:val="single" w:sz="4" w:space="0" w:color="999999"/>
              <w:bottom w:val="single" w:sz="4" w:space="0" w:color="999999"/>
              <w:right w:val="single" w:sz="4" w:space="0" w:color="999999"/>
            </w:tcBorders>
            <w:shd w:val="clear" w:color="auto" w:fill="auto"/>
            <w:vAlign w:val="center"/>
          </w:tcPr>
          <w:p w14:paraId="4E862843" w14:textId="77777777" w:rsidR="00F75283" w:rsidRPr="00D92720" w:rsidRDefault="00F75283" w:rsidP="00ED60B8">
            <w:pPr>
              <w:pStyle w:val="Text"/>
            </w:pPr>
          </w:p>
        </w:tc>
        <w:tc>
          <w:tcPr>
            <w:tcW w:w="2407" w:type="dxa"/>
            <w:gridSpan w:val="8"/>
            <w:tcBorders>
              <w:top w:val="single" w:sz="4" w:space="0" w:color="999999"/>
              <w:left w:val="single" w:sz="4" w:space="0" w:color="999999"/>
              <w:bottom w:val="single" w:sz="4" w:space="0" w:color="999999"/>
            </w:tcBorders>
            <w:shd w:val="clear" w:color="auto" w:fill="auto"/>
            <w:vAlign w:val="center"/>
          </w:tcPr>
          <w:p w14:paraId="0BC37673" w14:textId="77777777" w:rsidR="00F75283" w:rsidRPr="00F75283" w:rsidRDefault="00F75283" w:rsidP="00ED60B8">
            <w:pPr>
              <w:pStyle w:val="Heading2"/>
              <w:rPr>
                <w:sz w:val="16"/>
              </w:rPr>
            </w:pPr>
            <w:r w:rsidRPr="00F75283">
              <w:rPr>
                <w:sz w:val="16"/>
              </w:rPr>
              <w:t>Date of last physical exam:</w:t>
            </w:r>
          </w:p>
        </w:tc>
        <w:tc>
          <w:tcPr>
            <w:tcW w:w="2410" w:type="dxa"/>
            <w:gridSpan w:val="6"/>
            <w:tcBorders>
              <w:top w:val="single" w:sz="4" w:space="0" w:color="999999"/>
              <w:bottom w:val="single" w:sz="4" w:space="0" w:color="999999"/>
              <w:right w:val="single" w:sz="4" w:space="0" w:color="999999"/>
            </w:tcBorders>
            <w:shd w:val="clear" w:color="auto" w:fill="auto"/>
            <w:vAlign w:val="center"/>
          </w:tcPr>
          <w:p w14:paraId="64A3C0AA" w14:textId="77777777" w:rsidR="00F75283" w:rsidRPr="00D92720" w:rsidRDefault="00F75283" w:rsidP="00ED60B8">
            <w:pPr>
              <w:pStyle w:val="Text"/>
            </w:pPr>
          </w:p>
        </w:tc>
      </w:tr>
      <w:tr w:rsidR="00F75283" w:rsidRPr="00D92720" w14:paraId="543963E1" w14:textId="77777777" w:rsidTr="00ED60B8">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53433447" w14:textId="77777777" w:rsidR="00F75283" w:rsidRPr="00D92720" w:rsidRDefault="00F75283" w:rsidP="00ED60B8">
            <w:pPr>
              <w:pStyle w:val="Text"/>
            </w:pPr>
          </w:p>
        </w:tc>
      </w:tr>
      <w:tr w:rsidR="00F75283" w:rsidRPr="00D92720" w14:paraId="421537CA" w14:textId="77777777" w:rsidTr="00ED60B8">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14:paraId="38B991A5" w14:textId="77777777" w:rsidR="00F75283" w:rsidRPr="00D92720" w:rsidRDefault="00F75283" w:rsidP="00ED60B8">
            <w:pPr>
              <w:pStyle w:val="Heading3"/>
            </w:pPr>
            <w:r w:rsidRPr="00D92720">
              <w:t xml:space="preserve">PERSONAL HEALTH </w:t>
            </w:r>
            <w:r w:rsidRPr="00356DC5">
              <w:t>HISTORY</w:t>
            </w:r>
          </w:p>
        </w:tc>
      </w:tr>
      <w:tr w:rsidR="00F75283" w:rsidRPr="00D92720" w14:paraId="758E6F06" w14:textId="77777777" w:rsidTr="00ED60B8">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430A19D9" w14:textId="77777777" w:rsidR="00F75283" w:rsidRPr="00D92720" w:rsidRDefault="00F75283" w:rsidP="00ED60B8">
            <w:pPr>
              <w:pStyle w:val="Heading3"/>
            </w:pPr>
          </w:p>
        </w:tc>
      </w:tr>
      <w:tr w:rsidR="00F75283" w:rsidRPr="00C603AE" w14:paraId="069C7177" w14:textId="77777777" w:rsidTr="00ED60B8">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7446272C" w14:textId="77777777" w:rsidR="00F75283" w:rsidRPr="00C603AE" w:rsidRDefault="00F75283" w:rsidP="00ED60B8">
            <w:pPr>
              <w:pStyle w:val="Heading2"/>
            </w:pPr>
            <w:r w:rsidRPr="00C603AE">
              <w:t xml:space="preserve">Childhood </w:t>
            </w:r>
            <w:r>
              <w:t>illness:</w:t>
            </w:r>
          </w:p>
        </w:tc>
        <w:tc>
          <w:tcPr>
            <w:tcW w:w="9056" w:type="dxa"/>
            <w:gridSpan w:val="18"/>
            <w:tcBorders>
              <w:top w:val="single" w:sz="4" w:space="0" w:color="999999"/>
              <w:bottom w:val="single" w:sz="4" w:space="0" w:color="999999"/>
              <w:right w:val="single" w:sz="4" w:space="0" w:color="999999"/>
            </w:tcBorders>
            <w:shd w:val="clear" w:color="auto" w:fill="auto"/>
            <w:vAlign w:val="center"/>
          </w:tcPr>
          <w:p w14:paraId="4259B5B3" w14:textId="77777777" w:rsidR="00F75283" w:rsidRPr="00C603AE" w:rsidRDefault="00F75283" w:rsidP="00ED60B8">
            <w:pPr>
              <w:pStyle w:val="Text"/>
            </w:pPr>
            <w:r w:rsidRPr="00C603AE">
              <w:sym w:font="Wingdings" w:char="F0A8"/>
            </w:r>
            <w:r w:rsidRPr="00C603AE">
              <w:t xml:space="preserve"> Measles    </w:t>
            </w:r>
            <w:r w:rsidRPr="00C603AE">
              <w:sym w:font="Wingdings" w:char="F0A8"/>
            </w:r>
            <w:r w:rsidRPr="00C603AE">
              <w:t xml:space="preserve"> Mumps    </w:t>
            </w:r>
            <w:r w:rsidRPr="00C603AE">
              <w:sym w:font="Wingdings" w:char="F0A8"/>
            </w:r>
            <w:r w:rsidRPr="00C603AE">
              <w:t xml:space="preserve"> Rubella    </w:t>
            </w:r>
            <w:r w:rsidRPr="00C603AE">
              <w:sym w:font="Wingdings" w:char="F0A8"/>
            </w:r>
            <w:r w:rsidRPr="00C603AE">
              <w:t xml:space="preserve"> Chickenpox    </w:t>
            </w:r>
            <w:r w:rsidRPr="00C603AE">
              <w:sym w:font="Wingdings" w:char="F0A8"/>
            </w:r>
            <w:r w:rsidRPr="00C603AE">
              <w:t xml:space="preserve"> Rheumatic Fever    </w:t>
            </w:r>
            <w:r w:rsidRPr="00C603AE">
              <w:sym w:font="Wingdings" w:char="F0A8"/>
            </w:r>
            <w:r w:rsidRPr="00C603AE">
              <w:t xml:space="preserve"> Polio</w:t>
            </w:r>
          </w:p>
        </w:tc>
      </w:tr>
      <w:tr w:rsidR="00F75283" w:rsidRPr="00D92720" w14:paraId="7A982A56" w14:textId="77777777" w:rsidTr="00ED60B8">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14:paraId="3AB9A91D" w14:textId="77777777" w:rsidR="00F75283" w:rsidRPr="00D92720" w:rsidRDefault="00F75283" w:rsidP="00ED60B8">
            <w:pPr>
              <w:pStyle w:val="Heading5"/>
            </w:pPr>
            <w:r w:rsidRPr="00D92720">
              <w:t xml:space="preserve">Immunizations and </w:t>
            </w:r>
            <w:r>
              <w:t>d</w:t>
            </w:r>
            <w:r w:rsidRPr="00D92720">
              <w:t>ates</w:t>
            </w:r>
            <w:r>
              <w:t>:</w:t>
            </w: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7F9990ED" w14:textId="77777777" w:rsidR="00F75283" w:rsidRPr="00D92720" w:rsidRDefault="00F75283" w:rsidP="00ED60B8">
            <w:pPr>
              <w:pStyle w:val="Text"/>
            </w:pPr>
            <w:r w:rsidRPr="00D92720">
              <w:sym w:font="Wingdings" w:char="F0A8"/>
            </w:r>
            <w:r w:rsidRPr="00D92720">
              <w:t xml:space="preserve"> Tetanus</w:t>
            </w:r>
          </w:p>
        </w:tc>
        <w:tc>
          <w:tcPr>
            <w:tcW w:w="2862" w:type="dxa"/>
            <w:tcBorders>
              <w:top w:val="single" w:sz="4" w:space="0" w:color="999999"/>
              <w:bottom w:val="single" w:sz="4" w:space="0" w:color="999999"/>
              <w:right w:val="single" w:sz="4" w:space="0" w:color="999999"/>
            </w:tcBorders>
            <w:shd w:val="clear" w:color="auto" w:fill="auto"/>
            <w:vAlign w:val="center"/>
          </w:tcPr>
          <w:p w14:paraId="4159DAAB" w14:textId="77777777" w:rsidR="00F75283" w:rsidRPr="00D92720" w:rsidRDefault="00F75283" w:rsidP="00ED60B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2F26B4A7" w14:textId="77777777" w:rsidR="00F75283" w:rsidRPr="00D92720" w:rsidRDefault="00F75283" w:rsidP="00ED60B8">
            <w:pPr>
              <w:pStyle w:val="Text"/>
            </w:pPr>
            <w:r w:rsidRPr="00D92720">
              <w:sym w:font="Wingdings" w:char="F0A8"/>
            </w:r>
            <w:r w:rsidRPr="00D92720">
              <w:t xml:space="preserve"> 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7AED3F09" w14:textId="77777777" w:rsidR="00F75283" w:rsidRPr="00D92720" w:rsidRDefault="00F75283" w:rsidP="00ED60B8">
            <w:pPr>
              <w:pStyle w:val="Text"/>
            </w:pPr>
          </w:p>
        </w:tc>
      </w:tr>
      <w:tr w:rsidR="00F75283" w:rsidRPr="00D92720" w14:paraId="221C94D5" w14:textId="77777777" w:rsidTr="00ED60B8">
        <w:trPr>
          <w:trHeight w:val="288"/>
          <w:jc w:val="center"/>
        </w:trPr>
        <w:tc>
          <w:tcPr>
            <w:tcW w:w="2034" w:type="dxa"/>
            <w:gridSpan w:val="4"/>
            <w:vMerge/>
            <w:tcBorders>
              <w:left w:val="single" w:sz="4" w:space="0" w:color="999999"/>
              <w:right w:val="single" w:sz="4" w:space="0" w:color="999999"/>
            </w:tcBorders>
            <w:shd w:val="clear" w:color="auto" w:fill="auto"/>
            <w:vAlign w:val="bottom"/>
          </w:tcPr>
          <w:p w14:paraId="3A9D1F00" w14:textId="77777777" w:rsidR="00F75283" w:rsidRPr="00D92720" w:rsidRDefault="00F75283" w:rsidP="00ED60B8">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38BB2349" w14:textId="77777777" w:rsidR="00F75283" w:rsidRPr="00D92720" w:rsidRDefault="00F75283" w:rsidP="00ED60B8">
            <w:pPr>
              <w:pStyle w:val="Text"/>
            </w:pPr>
            <w:r w:rsidRPr="00D92720">
              <w:sym w:font="Wingdings" w:char="F0A8"/>
            </w:r>
            <w:r w:rsidRPr="00D92720">
              <w:t xml:space="preserve"> Hepatiti</w:t>
            </w:r>
            <w:r>
              <w:t>s</w:t>
            </w:r>
          </w:p>
        </w:tc>
        <w:tc>
          <w:tcPr>
            <w:tcW w:w="2862" w:type="dxa"/>
            <w:tcBorders>
              <w:top w:val="single" w:sz="4" w:space="0" w:color="999999"/>
              <w:bottom w:val="single" w:sz="4" w:space="0" w:color="999999"/>
              <w:right w:val="single" w:sz="4" w:space="0" w:color="999999"/>
            </w:tcBorders>
            <w:shd w:val="clear" w:color="auto" w:fill="auto"/>
            <w:vAlign w:val="center"/>
          </w:tcPr>
          <w:p w14:paraId="7E456AA7" w14:textId="77777777" w:rsidR="00F75283" w:rsidRPr="00D92720" w:rsidRDefault="00F75283" w:rsidP="00ED60B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48197F47" w14:textId="77777777" w:rsidR="00F75283" w:rsidRPr="00D92720" w:rsidRDefault="00F75283" w:rsidP="00ED60B8">
            <w:pPr>
              <w:pStyle w:val="Text"/>
            </w:pPr>
            <w:r w:rsidRPr="00D92720">
              <w:sym w:font="Wingdings" w:char="F0A8"/>
            </w:r>
            <w:r w:rsidRPr="00D92720">
              <w:t xml:space="preserve"> 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1534B551" w14:textId="77777777" w:rsidR="00F75283" w:rsidRPr="00D92720" w:rsidRDefault="00F75283" w:rsidP="00ED60B8">
            <w:pPr>
              <w:pStyle w:val="Text"/>
            </w:pPr>
          </w:p>
        </w:tc>
      </w:tr>
      <w:tr w:rsidR="00F75283" w:rsidRPr="00D92720" w14:paraId="04B9C77A" w14:textId="77777777" w:rsidTr="00ED60B8">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14:paraId="3D866FE5" w14:textId="77777777" w:rsidR="00F75283" w:rsidRPr="00D92720" w:rsidRDefault="00F75283" w:rsidP="00ED60B8">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697F66BA" w14:textId="77777777" w:rsidR="00F75283" w:rsidRPr="00D92720" w:rsidRDefault="00F75283" w:rsidP="00ED60B8">
            <w:pPr>
              <w:pStyle w:val="Text"/>
            </w:pPr>
            <w:r w:rsidRPr="00D92720">
              <w:sym w:font="Wingdings" w:char="F0A8"/>
            </w:r>
            <w:r w:rsidRPr="00D92720">
              <w:t xml:space="preserve"> Influenza</w:t>
            </w:r>
          </w:p>
        </w:tc>
        <w:tc>
          <w:tcPr>
            <w:tcW w:w="2862" w:type="dxa"/>
            <w:tcBorders>
              <w:top w:val="single" w:sz="4" w:space="0" w:color="999999"/>
              <w:bottom w:val="single" w:sz="4" w:space="0" w:color="999999"/>
              <w:right w:val="single" w:sz="4" w:space="0" w:color="999999"/>
            </w:tcBorders>
            <w:shd w:val="clear" w:color="auto" w:fill="auto"/>
            <w:vAlign w:val="center"/>
          </w:tcPr>
          <w:p w14:paraId="5794D2CC" w14:textId="77777777" w:rsidR="00F75283" w:rsidRPr="00D92720" w:rsidRDefault="00F75283" w:rsidP="00ED60B8">
            <w:pPr>
              <w:pStyle w:val="Text"/>
            </w:pP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14:paraId="0367C52A" w14:textId="77777777" w:rsidR="00F75283" w:rsidRPr="00D92720" w:rsidRDefault="00F75283" w:rsidP="00ED60B8">
            <w:pPr>
              <w:pStyle w:val="Text"/>
            </w:pPr>
            <w:r w:rsidRPr="00D92720">
              <w:sym w:font="Wingdings" w:char="F0A8"/>
            </w:r>
            <w:r w:rsidRPr="00D92720">
              <w:t xml:space="preserve"> MMR </w:t>
            </w:r>
            <w:r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14:paraId="3F0382B2" w14:textId="77777777" w:rsidR="00F75283" w:rsidRPr="00D92720" w:rsidRDefault="00F75283" w:rsidP="00ED60B8">
            <w:pPr>
              <w:pStyle w:val="Text"/>
            </w:pPr>
          </w:p>
        </w:tc>
      </w:tr>
      <w:tr w:rsidR="00F75283" w:rsidRPr="00D92720" w14:paraId="639F66FD" w14:textId="77777777" w:rsidTr="00ED60B8">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66263A81" w14:textId="77777777" w:rsidR="00F75283" w:rsidRPr="00D92720" w:rsidRDefault="00F75283" w:rsidP="00ED60B8">
            <w:pPr>
              <w:pStyle w:val="Heading2"/>
            </w:pPr>
            <w:r w:rsidRPr="00D92720">
              <w:t xml:space="preserve">List </w:t>
            </w:r>
            <w:r>
              <w:t>a</w:t>
            </w:r>
            <w:r w:rsidRPr="00D92720">
              <w:t xml:space="preserve">ny </w:t>
            </w:r>
            <w:r>
              <w:t>m</w:t>
            </w:r>
            <w:r w:rsidRPr="00D92720">
              <w:t xml:space="preserve">edical </w:t>
            </w:r>
            <w:r>
              <w:t>p</w:t>
            </w:r>
            <w:r w:rsidRPr="00D92720">
              <w:t xml:space="preserve">roblems </w:t>
            </w:r>
            <w:r>
              <w:t>t</w:t>
            </w:r>
            <w:r w:rsidRPr="00D92720">
              <w:t xml:space="preserve">hat </w:t>
            </w:r>
            <w:r>
              <w:t>o</w:t>
            </w:r>
            <w:r w:rsidRPr="00D92720">
              <w:t xml:space="preserve">ther </w:t>
            </w:r>
            <w:r>
              <w:t>d</w:t>
            </w:r>
            <w:r w:rsidRPr="00D92720">
              <w:t xml:space="preserve">octors </w:t>
            </w:r>
            <w:r>
              <w:t>have d</w:t>
            </w:r>
            <w:r w:rsidRPr="00D92720">
              <w:t>iagnosed</w:t>
            </w:r>
          </w:p>
        </w:tc>
      </w:tr>
      <w:tr w:rsidR="00F75283" w:rsidRPr="00D92720" w14:paraId="097C9C56" w14:textId="77777777" w:rsidTr="00ED60B8">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14:paraId="753EE8F9" w14:textId="77777777" w:rsidR="00F75283" w:rsidRPr="00D92720" w:rsidRDefault="00F75283" w:rsidP="00ED60B8">
            <w:pPr>
              <w:pStyle w:val="Text"/>
            </w:pPr>
          </w:p>
        </w:tc>
      </w:tr>
      <w:tr w:rsidR="00F75283" w:rsidRPr="00D92720" w14:paraId="13EE7336" w14:textId="77777777" w:rsidTr="00ED60B8">
        <w:trPr>
          <w:trHeight w:val="288"/>
          <w:jc w:val="center"/>
        </w:trPr>
        <w:tc>
          <w:tcPr>
            <w:tcW w:w="10800" w:type="dxa"/>
            <w:gridSpan w:val="21"/>
            <w:tcBorders>
              <w:left w:val="single" w:sz="4" w:space="0" w:color="999999"/>
              <w:right w:val="single" w:sz="4" w:space="0" w:color="999999"/>
            </w:tcBorders>
            <w:shd w:val="clear" w:color="auto" w:fill="auto"/>
            <w:vAlign w:val="center"/>
          </w:tcPr>
          <w:p w14:paraId="0C8636BC" w14:textId="77777777" w:rsidR="00F75283" w:rsidRPr="00D92720" w:rsidRDefault="00F75283" w:rsidP="00ED60B8">
            <w:pPr>
              <w:pStyle w:val="Text"/>
            </w:pPr>
          </w:p>
        </w:tc>
      </w:tr>
      <w:tr w:rsidR="00F75283" w:rsidRPr="00D92720" w14:paraId="06E228C1" w14:textId="77777777" w:rsidTr="00ED60B8">
        <w:trPr>
          <w:trHeight w:val="288"/>
          <w:jc w:val="center"/>
        </w:trPr>
        <w:tc>
          <w:tcPr>
            <w:tcW w:w="10800" w:type="dxa"/>
            <w:gridSpan w:val="21"/>
            <w:tcBorders>
              <w:left w:val="single" w:sz="4" w:space="0" w:color="999999"/>
              <w:right w:val="single" w:sz="4" w:space="0" w:color="999999"/>
            </w:tcBorders>
            <w:shd w:val="clear" w:color="auto" w:fill="auto"/>
            <w:vAlign w:val="center"/>
          </w:tcPr>
          <w:p w14:paraId="3DC698D6" w14:textId="77777777" w:rsidR="00F75283" w:rsidRPr="00D92720" w:rsidRDefault="00F75283" w:rsidP="00ED60B8">
            <w:pPr>
              <w:pStyle w:val="Text"/>
            </w:pPr>
          </w:p>
        </w:tc>
      </w:tr>
      <w:tr w:rsidR="00F75283" w:rsidRPr="00D92720" w14:paraId="5FCD0851" w14:textId="77777777" w:rsidTr="00ED60B8">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14:paraId="2D4233E1" w14:textId="77777777" w:rsidR="00F75283" w:rsidRPr="00D92720" w:rsidRDefault="00F75283" w:rsidP="00ED60B8">
            <w:pPr>
              <w:pStyle w:val="Text"/>
            </w:pPr>
          </w:p>
        </w:tc>
      </w:tr>
      <w:tr w:rsidR="00F75283" w:rsidRPr="00D92720" w14:paraId="39BE5ACE" w14:textId="77777777" w:rsidTr="00ED60B8">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14:paraId="57C4F380" w14:textId="77777777" w:rsidR="00F75283" w:rsidRPr="00D92720" w:rsidRDefault="00F75283" w:rsidP="00ED60B8">
            <w:pPr>
              <w:pStyle w:val="Heading2"/>
            </w:pPr>
            <w:r w:rsidRPr="00D92720">
              <w:t>Surgeries</w:t>
            </w:r>
          </w:p>
        </w:tc>
      </w:tr>
      <w:tr w:rsidR="00F75283" w:rsidRPr="00D92720" w14:paraId="0B1FCD43"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AE5A7D" w14:textId="77777777" w:rsidR="00F75283" w:rsidRPr="00D92720" w:rsidRDefault="00F75283" w:rsidP="00ED60B8">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9D25C73" w14:textId="77777777" w:rsidR="00F75283" w:rsidRPr="00D92720" w:rsidRDefault="00F75283" w:rsidP="00ED60B8">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631AF53" w14:textId="77777777" w:rsidR="00F75283" w:rsidRPr="00D92720" w:rsidRDefault="00F75283" w:rsidP="00ED60B8">
            <w:pPr>
              <w:pStyle w:val="Text"/>
            </w:pPr>
            <w:r w:rsidRPr="00D92720">
              <w:t>Hospital</w:t>
            </w:r>
          </w:p>
        </w:tc>
      </w:tr>
      <w:tr w:rsidR="00F75283" w:rsidRPr="00D92720" w14:paraId="061140BB"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12291A"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9BFB943"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4B3331FB" w14:textId="77777777" w:rsidR="00F75283" w:rsidRPr="00D92720" w:rsidRDefault="00F75283" w:rsidP="00ED60B8">
            <w:pPr>
              <w:pStyle w:val="Text"/>
            </w:pPr>
          </w:p>
        </w:tc>
      </w:tr>
      <w:tr w:rsidR="00F75283" w:rsidRPr="00D92720" w14:paraId="76E63D5B"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CF18A"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2FB3065"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97C76CC" w14:textId="77777777" w:rsidR="00F75283" w:rsidRPr="00D92720" w:rsidRDefault="00F75283" w:rsidP="00ED60B8">
            <w:pPr>
              <w:pStyle w:val="Text"/>
            </w:pPr>
          </w:p>
        </w:tc>
      </w:tr>
      <w:tr w:rsidR="00F75283" w:rsidRPr="00D92720" w14:paraId="5CF9D0BE"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CCD6AC"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254862F"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FACA319" w14:textId="77777777" w:rsidR="00F75283" w:rsidRPr="00D92720" w:rsidRDefault="00F75283" w:rsidP="00ED60B8">
            <w:pPr>
              <w:pStyle w:val="Text"/>
            </w:pPr>
          </w:p>
        </w:tc>
      </w:tr>
      <w:tr w:rsidR="00F75283" w:rsidRPr="00D92720" w14:paraId="6758436D"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CA00FB"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E9495F8"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54A1D70" w14:textId="77777777" w:rsidR="00F75283" w:rsidRPr="00D92720" w:rsidRDefault="00F75283" w:rsidP="00ED60B8">
            <w:pPr>
              <w:pStyle w:val="Text"/>
            </w:pPr>
          </w:p>
        </w:tc>
      </w:tr>
      <w:tr w:rsidR="00F75283" w:rsidRPr="00D92720" w14:paraId="179F87A0"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1FA276"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8A857FF"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D447DEC" w14:textId="77777777" w:rsidR="00F75283" w:rsidRPr="00D92720" w:rsidRDefault="00F75283" w:rsidP="00ED60B8">
            <w:pPr>
              <w:pStyle w:val="Text"/>
            </w:pPr>
          </w:p>
        </w:tc>
      </w:tr>
      <w:tr w:rsidR="00F75283" w:rsidRPr="00D92720" w14:paraId="76CB69B3" w14:textId="77777777" w:rsidTr="00ED60B8">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5E22C423" w14:textId="77777777" w:rsidR="00F75283" w:rsidRPr="00D92720" w:rsidRDefault="00F75283" w:rsidP="00ED60B8">
            <w:pPr>
              <w:pStyle w:val="Heading2"/>
            </w:pPr>
            <w:r w:rsidRPr="00D92720">
              <w:t xml:space="preserve">Other </w:t>
            </w:r>
            <w:r>
              <w:t>h</w:t>
            </w:r>
            <w:r w:rsidRPr="00D92720">
              <w:t>ospitalizations</w:t>
            </w:r>
          </w:p>
        </w:tc>
      </w:tr>
      <w:tr w:rsidR="00F75283" w:rsidRPr="00D92720" w14:paraId="118B7CEE"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A2E2F2" w14:textId="77777777" w:rsidR="00F75283" w:rsidRPr="00D92720" w:rsidRDefault="00F75283" w:rsidP="00ED60B8">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7E965E9" w14:textId="77777777" w:rsidR="00F75283" w:rsidRPr="00D92720" w:rsidRDefault="00F75283" w:rsidP="00ED60B8">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FF76932" w14:textId="77777777" w:rsidR="00F75283" w:rsidRPr="00D92720" w:rsidRDefault="00F75283" w:rsidP="00ED60B8">
            <w:pPr>
              <w:pStyle w:val="Text"/>
            </w:pPr>
            <w:r w:rsidRPr="00D92720">
              <w:t>Hospital</w:t>
            </w:r>
          </w:p>
        </w:tc>
      </w:tr>
      <w:tr w:rsidR="00F75283" w:rsidRPr="00D92720" w14:paraId="447FEC38"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44812A"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21C05C4"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816246B" w14:textId="77777777" w:rsidR="00F75283" w:rsidRPr="00D92720" w:rsidRDefault="00F75283" w:rsidP="00ED60B8">
            <w:pPr>
              <w:pStyle w:val="Text"/>
            </w:pPr>
          </w:p>
        </w:tc>
      </w:tr>
      <w:tr w:rsidR="00F75283" w:rsidRPr="00D92720" w14:paraId="2ADD0B7F"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9607E4"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8B9B714"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7B160D8" w14:textId="77777777" w:rsidR="00F75283" w:rsidRPr="00D92720" w:rsidRDefault="00F75283" w:rsidP="00ED60B8">
            <w:pPr>
              <w:pStyle w:val="Text"/>
            </w:pPr>
          </w:p>
        </w:tc>
      </w:tr>
      <w:tr w:rsidR="00F75283" w:rsidRPr="00D92720" w14:paraId="3F92D3D6"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0ED67B"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D473A99"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09FDA9E" w14:textId="77777777" w:rsidR="00F75283" w:rsidRPr="00D92720" w:rsidRDefault="00F75283" w:rsidP="00ED60B8">
            <w:pPr>
              <w:pStyle w:val="Text"/>
            </w:pPr>
          </w:p>
        </w:tc>
      </w:tr>
      <w:tr w:rsidR="00F75283" w:rsidRPr="00D92720" w14:paraId="456E1CA4"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D59D11"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3F79DB1"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D698DB5" w14:textId="77777777" w:rsidR="00F75283" w:rsidRPr="00D92720" w:rsidRDefault="00F75283" w:rsidP="00ED60B8">
            <w:pPr>
              <w:pStyle w:val="Text"/>
            </w:pPr>
          </w:p>
        </w:tc>
      </w:tr>
      <w:tr w:rsidR="00F75283" w:rsidRPr="00D92720" w14:paraId="6E9045AC" w14:textId="77777777" w:rsidTr="00ED60B8">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D88C9" w14:textId="77777777" w:rsidR="00F75283" w:rsidRPr="00D92720" w:rsidRDefault="00F75283" w:rsidP="00ED60B8">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5854C41" w14:textId="77777777" w:rsidR="00F75283" w:rsidRPr="00D92720" w:rsidRDefault="00F75283" w:rsidP="00ED60B8">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55CB2D28" w14:textId="77777777" w:rsidR="00F75283" w:rsidRPr="00D92720" w:rsidRDefault="00F75283" w:rsidP="00ED60B8">
            <w:pPr>
              <w:pStyle w:val="Text"/>
            </w:pPr>
          </w:p>
        </w:tc>
      </w:tr>
      <w:tr w:rsidR="00F75283" w:rsidRPr="00D92720" w14:paraId="06E98BEA" w14:textId="77777777" w:rsidTr="00ED60B8">
        <w:trPr>
          <w:trHeight w:val="216"/>
          <w:jc w:val="center"/>
        </w:trPr>
        <w:tc>
          <w:tcPr>
            <w:tcW w:w="10800" w:type="dxa"/>
            <w:gridSpan w:val="21"/>
            <w:tcBorders>
              <w:top w:val="single" w:sz="4" w:space="0" w:color="999999"/>
              <w:bottom w:val="single" w:sz="4" w:space="0" w:color="999999"/>
            </w:tcBorders>
            <w:shd w:val="clear" w:color="auto" w:fill="auto"/>
            <w:vAlign w:val="center"/>
          </w:tcPr>
          <w:p w14:paraId="2FCDD823" w14:textId="77777777" w:rsidR="00F75283" w:rsidRPr="00D92720" w:rsidRDefault="00F75283" w:rsidP="00ED60B8">
            <w:pPr>
              <w:pStyle w:val="Text"/>
            </w:pPr>
          </w:p>
        </w:tc>
      </w:tr>
      <w:tr w:rsidR="00F75283" w:rsidRPr="00D92720" w14:paraId="10D7DC69" w14:textId="77777777" w:rsidTr="00ED60B8">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48A93147" w14:textId="77777777" w:rsidR="00F75283" w:rsidRPr="00D92720" w:rsidRDefault="00F75283" w:rsidP="00ED60B8">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DD43D26"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23A91CD"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BF84BC0"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F7EDC58" w14:textId="77777777" w:rsidR="00F75283" w:rsidRPr="00D92720" w:rsidRDefault="00F75283" w:rsidP="00ED60B8">
            <w:pPr>
              <w:pStyle w:val="Text"/>
            </w:pPr>
            <w:r>
              <w:t>No</w:t>
            </w:r>
          </w:p>
        </w:tc>
      </w:tr>
      <w:tr w:rsidR="00F75283" w:rsidRPr="00D92720" w14:paraId="69112677" w14:textId="77777777" w:rsidTr="00ED60B8">
        <w:trPr>
          <w:trHeight w:val="288"/>
          <w:jc w:val="center"/>
        </w:trPr>
        <w:tc>
          <w:tcPr>
            <w:tcW w:w="10800" w:type="dxa"/>
            <w:gridSpan w:val="21"/>
            <w:tcBorders>
              <w:top w:val="single" w:sz="4" w:space="0" w:color="999999"/>
            </w:tcBorders>
            <w:shd w:val="clear" w:color="auto" w:fill="auto"/>
            <w:vAlign w:val="center"/>
          </w:tcPr>
          <w:p w14:paraId="442F63B6" w14:textId="77777777" w:rsidR="00F75283" w:rsidRPr="00D92720" w:rsidRDefault="00F75283" w:rsidP="00ED60B8">
            <w:pPr>
              <w:pStyle w:val="CaptionText"/>
            </w:pPr>
            <w:r w:rsidRPr="00D92720">
              <w:t>Please turn to next page</w:t>
            </w:r>
          </w:p>
        </w:tc>
      </w:tr>
    </w:tbl>
    <w:p w14:paraId="51FD8BE8" w14:textId="77777777" w:rsidR="00F75283" w:rsidRPr="00D92720" w:rsidRDefault="00F75283" w:rsidP="00F75283"/>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F75283" w:rsidRPr="00D92720" w14:paraId="5015F05B" w14:textId="77777777" w:rsidTr="00ED60B8">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06ED139C" w14:textId="77777777" w:rsidR="00F75283" w:rsidRPr="00D92720" w:rsidRDefault="00F75283" w:rsidP="00ED60B8">
            <w:pPr>
              <w:pStyle w:val="Heading2"/>
            </w:pPr>
            <w:r w:rsidRPr="00D92720">
              <w:t xml:space="preserve">List </w:t>
            </w:r>
            <w:r>
              <w:t>y</w:t>
            </w:r>
            <w:r w:rsidRPr="00D92720">
              <w:t xml:space="preserve">our </w:t>
            </w:r>
            <w:r>
              <w:t>p</w:t>
            </w:r>
            <w:r w:rsidRPr="00D92720">
              <w:t xml:space="preserve">rescribed </w:t>
            </w:r>
            <w:r>
              <w:t>d</w:t>
            </w:r>
            <w:r w:rsidRPr="00D92720">
              <w:t xml:space="preserve">rugs and </w:t>
            </w:r>
            <w:r>
              <w:t>o</w:t>
            </w:r>
            <w:r w:rsidRPr="00D92720">
              <w:t>ver-the-</w:t>
            </w:r>
            <w:r>
              <w:t>c</w:t>
            </w:r>
            <w:r w:rsidRPr="00D92720">
              <w:t xml:space="preserve">ounter </w:t>
            </w:r>
            <w:r>
              <w:t>d</w:t>
            </w:r>
            <w:r w:rsidRPr="00D92720">
              <w:t xml:space="preserve">rugs, </w:t>
            </w:r>
            <w:r>
              <w:t>s</w:t>
            </w:r>
            <w:r w:rsidRPr="00D92720">
              <w:t xml:space="preserve">uch as </w:t>
            </w:r>
            <w:r>
              <w:t>v</w:t>
            </w:r>
            <w:r w:rsidRPr="00D92720">
              <w:t xml:space="preserve">itamins and </w:t>
            </w:r>
            <w:r>
              <w:t>i</w:t>
            </w:r>
            <w:r w:rsidRPr="00D92720">
              <w:t>nhalers</w:t>
            </w:r>
          </w:p>
        </w:tc>
      </w:tr>
      <w:tr w:rsidR="00F75283" w:rsidRPr="00D92720" w14:paraId="279C5D75"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4B2C519" w14:textId="77777777" w:rsidR="00F75283" w:rsidRPr="00D92720" w:rsidRDefault="00F75283" w:rsidP="00ED60B8">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9403B75" w14:textId="77777777" w:rsidR="00F75283" w:rsidRPr="00D92720" w:rsidRDefault="00F75283" w:rsidP="00ED60B8">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035B639" w14:textId="77777777" w:rsidR="00F75283" w:rsidRPr="00D92720" w:rsidRDefault="00F75283" w:rsidP="00ED60B8">
            <w:r w:rsidRPr="00D92720">
              <w:t>Frequency Taken</w:t>
            </w:r>
          </w:p>
        </w:tc>
      </w:tr>
      <w:tr w:rsidR="00F75283" w:rsidRPr="00D92720" w14:paraId="0AF0325A"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4BA268D" w14:textId="77777777" w:rsidR="00F75283" w:rsidRPr="00D92720" w:rsidRDefault="00F75283" w:rsidP="00ED60B8"/>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465B74D" w14:textId="77777777" w:rsidR="00F75283" w:rsidRPr="00D92720" w:rsidRDefault="00F75283" w:rsidP="00ED60B8"/>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D35FB23" w14:textId="77777777" w:rsidR="00F75283" w:rsidRPr="00D92720" w:rsidRDefault="00F75283" w:rsidP="00ED60B8"/>
        </w:tc>
      </w:tr>
      <w:tr w:rsidR="00F75283" w:rsidRPr="00D92720" w14:paraId="703AC633"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BC868DC" w14:textId="77777777" w:rsidR="00F75283" w:rsidRPr="00D92720" w:rsidRDefault="00F75283" w:rsidP="00ED60B8"/>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26B8250" w14:textId="77777777" w:rsidR="00F75283" w:rsidRPr="00D92720" w:rsidRDefault="00F75283" w:rsidP="00ED60B8"/>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172E7FE" w14:textId="77777777" w:rsidR="00F75283" w:rsidRPr="00D92720" w:rsidRDefault="00F75283" w:rsidP="00ED60B8"/>
        </w:tc>
      </w:tr>
      <w:tr w:rsidR="00F75283" w:rsidRPr="00D92720" w14:paraId="1D79F5D6"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9D284F2" w14:textId="77777777" w:rsidR="00F75283" w:rsidRPr="00D92720" w:rsidRDefault="00F75283" w:rsidP="00ED60B8"/>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C42F97A" w14:textId="77777777" w:rsidR="00F75283" w:rsidRPr="00D92720" w:rsidRDefault="00F75283" w:rsidP="00ED60B8"/>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06994AF" w14:textId="77777777" w:rsidR="00F75283" w:rsidRPr="00D92720" w:rsidRDefault="00F75283" w:rsidP="00ED60B8"/>
        </w:tc>
      </w:tr>
      <w:tr w:rsidR="00F75283" w:rsidRPr="00D92720" w14:paraId="4F1AB240"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AD8DABF" w14:textId="77777777" w:rsidR="00F75283" w:rsidRPr="00D92720" w:rsidRDefault="00F75283" w:rsidP="00ED60B8"/>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C4CC095" w14:textId="77777777" w:rsidR="00F75283" w:rsidRPr="00D92720" w:rsidRDefault="00F75283" w:rsidP="00ED60B8"/>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784DCE2" w14:textId="77777777" w:rsidR="00F75283" w:rsidRPr="00D92720" w:rsidRDefault="00F75283" w:rsidP="00ED60B8"/>
        </w:tc>
      </w:tr>
      <w:tr w:rsidR="00F75283" w:rsidRPr="00D92720" w14:paraId="6DAACCED"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E352D85" w14:textId="77777777" w:rsidR="00F75283" w:rsidRPr="00D92720" w:rsidRDefault="00F75283" w:rsidP="00ED60B8"/>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9203336" w14:textId="77777777" w:rsidR="00F75283" w:rsidRPr="00D92720" w:rsidRDefault="00F75283" w:rsidP="00ED60B8"/>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3598E0A" w14:textId="77777777" w:rsidR="00F75283" w:rsidRPr="00D92720" w:rsidRDefault="00F75283" w:rsidP="00ED60B8"/>
        </w:tc>
      </w:tr>
      <w:tr w:rsidR="00F75283" w:rsidRPr="00D92720" w14:paraId="717E1444"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C84A23F" w14:textId="77777777" w:rsidR="00F75283" w:rsidRPr="00D92720" w:rsidRDefault="00F75283" w:rsidP="00ED60B8"/>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751385C" w14:textId="77777777" w:rsidR="00F75283" w:rsidRPr="00D92720" w:rsidRDefault="00F75283" w:rsidP="00ED60B8"/>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1EBE35C" w14:textId="77777777" w:rsidR="00F75283" w:rsidRPr="00D92720" w:rsidRDefault="00F75283" w:rsidP="00ED60B8"/>
        </w:tc>
      </w:tr>
      <w:tr w:rsidR="00F75283" w:rsidRPr="00D92720" w14:paraId="01023AD0"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CDC585C" w14:textId="77777777" w:rsidR="00F75283" w:rsidRPr="00D92720" w:rsidRDefault="00F75283" w:rsidP="00ED60B8"/>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C368B5F" w14:textId="77777777" w:rsidR="00F75283" w:rsidRPr="00D92720" w:rsidRDefault="00F75283" w:rsidP="00ED60B8"/>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38DC66E" w14:textId="77777777" w:rsidR="00F75283" w:rsidRPr="00D92720" w:rsidRDefault="00F75283" w:rsidP="00ED60B8"/>
        </w:tc>
      </w:tr>
      <w:tr w:rsidR="00F75283" w:rsidRPr="00D92720" w14:paraId="5AE7FBFE"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D96F0AA" w14:textId="77777777" w:rsidR="00F75283" w:rsidRPr="00D92720" w:rsidRDefault="00F75283" w:rsidP="00ED60B8"/>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29B7EF4" w14:textId="77777777" w:rsidR="00F75283" w:rsidRPr="00D92720" w:rsidRDefault="00F75283" w:rsidP="00ED60B8"/>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26229BD" w14:textId="77777777" w:rsidR="00F75283" w:rsidRPr="00D92720" w:rsidRDefault="00F75283" w:rsidP="00ED60B8"/>
        </w:tc>
      </w:tr>
      <w:tr w:rsidR="00F75283" w:rsidRPr="00D92720" w14:paraId="788513C0" w14:textId="77777777" w:rsidTr="00ED60B8">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10BB324B" w14:textId="77777777" w:rsidR="00F75283" w:rsidRPr="00D92720" w:rsidRDefault="00F75283" w:rsidP="00ED60B8">
            <w:pPr>
              <w:pStyle w:val="Heading2"/>
            </w:pPr>
            <w:r w:rsidRPr="00D92720">
              <w:t xml:space="preserve">Allergies to </w:t>
            </w:r>
            <w:r>
              <w:t>m</w:t>
            </w:r>
            <w:r w:rsidRPr="00D92720">
              <w:t>edications</w:t>
            </w:r>
          </w:p>
        </w:tc>
      </w:tr>
      <w:tr w:rsidR="00F75283" w:rsidRPr="00D92720" w14:paraId="2D6C063A"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453A8E8" w14:textId="77777777" w:rsidR="00F75283" w:rsidRPr="00D92720" w:rsidRDefault="00F75283" w:rsidP="00ED60B8">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883A55F" w14:textId="77777777" w:rsidR="00F75283" w:rsidRPr="00D92720" w:rsidRDefault="00F75283" w:rsidP="00ED60B8">
            <w:r w:rsidRPr="00D92720">
              <w:t>Reaction You Had</w:t>
            </w:r>
          </w:p>
        </w:tc>
      </w:tr>
      <w:tr w:rsidR="00F75283" w:rsidRPr="00D92720" w14:paraId="34BCFD51"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437BB4F" w14:textId="77777777" w:rsidR="00F75283" w:rsidRPr="00D92720" w:rsidRDefault="00F75283" w:rsidP="00ED60B8"/>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919902E" w14:textId="77777777" w:rsidR="00F75283" w:rsidRPr="00D92720" w:rsidRDefault="00F75283" w:rsidP="00ED60B8"/>
        </w:tc>
      </w:tr>
      <w:tr w:rsidR="00F75283" w:rsidRPr="00D92720" w14:paraId="34E39DB8"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14EE6A4" w14:textId="77777777" w:rsidR="00F75283" w:rsidRPr="00D92720" w:rsidRDefault="00F75283" w:rsidP="00ED60B8"/>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AF2EFBA" w14:textId="77777777" w:rsidR="00F75283" w:rsidRPr="00D92720" w:rsidRDefault="00F75283" w:rsidP="00ED60B8"/>
        </w:tc>
      </w:tr>
      <w:tr w:rsidR="00F75283" w:rsidRPr="00D92720" w14:paraId="44B8607D" w14:textId="77777777" w:rsidTr="00ED60B8">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B266BF2" w14:textId="77777777" w:rsidR="00F75283" w:rsidRPr="00D92720" w:rsidRDefault="00F75283" w:rsidP="00ED60B8"/>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C07DD0F" w14:textId="77777777" w:rsidR="00F75283" w:rsidRPr="00D92720" w:rsidRDefault="00F75283" w:rsidP="00ED60B8"/>
        </w:tc>
      </w:tr>
      <w:tr w:rsidR="00F75283" w:rsidRPr="00D92720" w14:paraId="5BC66D99" w14:textId="77777777" w:rsidTr="00ED60B8">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705A85A8" w14:textId="77777777" w:rsidR="00F75283" w:rsidRPr="00D92720" w:rsidRDefault="00F75283" w:rsidP="00ED60B8"/>
        </w:tc>
      </w:tr>
      <w:tr w:rsidR="00F75283" w:rsidRPr="00D92720" w14:paraId="29970221" w14:textId="77777777" w:rsidTr="00ED60B8">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66677241" w14:textId="77777777" w:rsidR="00F75283" w:rsidRPr="00D92720" w:rsidRDefault="00F75283" w:rsidP="00ED60B8">
            <w:pPr>
              <w:pStyle w:val="Heading3"/>
            </w:pPr>
            <w:r w:rsidRPr="00D92720">
              <w:t>HEALTH HABITS AND PERSONAL SAFETY</w:t>
            </w:r>
          </w:p>
        </w:tc>
      </w:tr>
      <w:tr w:rsidR="00F75283" w:rsidRPr="00D92720" w14:paraId="337D0DF8" w14:textId="77777777" w:rsidTr="00ED60B8">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21396FA7" w14:textId="77777777" w:rsidR="00F75283" w:rsidRPr="00D92720" w:rsidRDefault="00F75283" w:rsidP="00ED60B8"/>
        </w:tc>
      </w:tr>
      <w:tr w:rsidR="00F75283" w:rsidRPr="00D92720" w14:paraId="5A59BCB8" w14:textId="77777777" w:rsidTr="00ED60B8">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5F8DB4B0" w14:textId="77777777" w:rsidR="00F75283" w:rsidRPr="00D92720" w:rsidRDefault="00F75283" w:rsidP="00ED60B8">
            <w:pPr>
              <w:pStyle w:val="AllCapsCentered"/>
            </w:pPr>
            <w:r w:rsidRPr="00D92720">
              <w:t>All questions contained in this questionnaire are optional and will be kept strictly confidential.</w:t>
            </w:r>
          </w:p>
        </w:tc>
      </w:tr>
      <w:tr w:rsidR="00F75283" w:rsidRPr="00D92720" w14:paraId="4E532C3B" w14:textId="77777777" w:rsidTr="00ED60B8">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FA9D78E" w14:textId="77777777" w:rsidR="00F75283" w:rsidRPr="00D92720" w:rsidRDefault="00F75283" w:rsidP="00ED60B8">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1BF2DF6" w14:textId="77777777" w:rsidR="00F75283" w:rsidRPr="00D92720" w:rsidRDefault="00F75283" w:rsidP="00ED60B8">
            <w:pPr>
              <w:pStyle w:val="Text"/>
            </w:pPr>
            <w:r w:rsidRPr="00D92720">
              <w:sym w:font="Wingdings" w:char="F0A8"/>
            </w:r>
            <w:r w:rsidRPr="00D92720">
              <w:t xml:space="preserve"> Sedentary (No exercise)</w:t>
            </w:r>
          </w:p>
        </w:tc>
      </w:tr>
      <w:tr w:rsidR="00F75283" w:rsidRPr="00D92720" w14:paraId="59E88A5C" w14:textId="77777777" w:rsidTr="00ED60B8">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67D4A2A1" w14:textId="77777777" w:rsidR="00F75283" w:rsidRDefault="00F75283" w:rsidP="00ED60B8"/>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636FFA77" w14:textId="77777777" w:rsidR="00F75283" w:rsidRPr="00D92720" w:rsidRDefault="00F75283" w:rsidP="00ED60B8">
            <w:pPr>
              <w:pStyle w:val="Text"/>
            </w:pPr>
            <w:r w:rsidRPr="00D92720">
              <w:sym w:font="Wingdings" w:char="F0A8"/>
            </w:r>
            <w:r w:rsidRPr="00D92720">
              <w:t xml:space="preserve"> Mild </w:t>
            </w:r>
            <w:r>
              <w:t>e</w:t>
            </w:r>
            <w:r w:rsidRPr="00D92720">
              <w:t>xercise (i.e., climb stairs, walk 3 blocks, golf)</w:t>
            </w:r>
          </w:p>
        </w:tc>
      </w:tr>
      <w:tr w:rsidR="00F75283" w:rsidRPr="00D92720" w14:paraId="0F5AAA19" w14:textId="77777777" w:rsidTr="00ED60B8">
        <w:trPr>
          <w:trHeight w:val="288"/>
          <w:jc w:val="center"/>
        </w:trPr>
        <w:tc>
          <w:tcPr>
            <w:tcW w:w="1316" w:type="dxa"/>
            <w:vMerge/>
            <w:tcBorders>
              <w:left w:val="single" w:sz="4" w:space="0" w:color="999999"/>
              <w:right w:val="single" w:sz="4" w:space="0" w:color="999999"/>
            </w:tcBorders>
            <w:shd w:val="clear" w:color="auto" w:fill="auto"/>
          </w:tcPr>
          <w:p w14:paraId="4910D12D" w14:textId="77777777" w:rsidR="00F75283" w:rsidRDefault="00F75283" w:rsidP="00ED60B8"/>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5357873" w14:textId="77777777" w:rsidR="00F75283" w:rsidRPr="00D92720" w:rsidRDefault="00F75283" w:rsidP="00ED60B8">
            <w:pPr>
              <w:pStyle w:val="Text"/>
            </w:pPr>
            <w:r w:rsidRPr="00D92720">
              <w:sym w:font="Wingdings" w:char="F0A8"/>
            </w:r>
            <w:r w:rsidRPr="00D92720">
              <w:t xml:space="preserve"> Occasional </w:t>
            </w:r>
            <w:r>
              <w:t>v</w:t>
            </w:r>
            <w:r w:rsidRPr="00D92720">
              <w:t xml:space="preserve">igorous </w:t>
            </w:r>
            <w:r>
              <w:t>e</w:t>
            </w:r>
            <w:r w:rsidRPr="00D92720">
              <w:t>xercise (i.e., work or recreation, less than 4x/week for 30 min.)</w:t>
            </w:r>
          </w:p>
        </w:tc>
      </w:tr>
      <w:tr w:rsidR="00F75283" w:rsidRPr="00D92720" w14:paraId="60CD5628" w14:textId="77777777" w:rsidTr="00ED60B8">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243C3E27" w14:textId="77777777" w:rsidR="00F75283" w:rsidRDefault="00F75283" w:rsidP="00ED60B8"/>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36291311" w14:textId="77777777" w:rsidR="00F75283" w:rsidRPr="00D92720" w:rsidRDefault="00F75283" w:rsidP="00ED60B8">
            <w:pPr>
              <w:pStyle w:val="Text"/>
            </w:pPr>
            <w:r w:rsidRPr="00D92720">
              <w:sym w:font="Wingdings" w:char="F0A8"/>
            </w:r>
            <w:r w:rsidRPr="00D92720">
              <w:t xml:space="preserve"> Regular </w:t>
            </w:r>
            <w:r>
              <w:t>vigorous e</w:t>
            </w:r>
            <w:r w:rsidRPr="00D92720">
              <w:t>xercise (i.e., work or recreation 4x/week for 30 minutes)</w:t>
            </w:r>
          </w:p>
        </w:tc>
      </w:tr>
      <w:tr w:rsidR="00F75283" w:rsidRPr="00D92720" w14:paraId="791C4C7E" w14:textId="77777777" w:rsidTr="00ED60B8">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406F1459" w14:textId="77777777" w:rsidR="00F75283" w:rsidRPr="00D92720" w:rsidRDefault="00F75283" w:rsidP="00ED60B8">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06C6FAE" w14:textId="77777777" w:rsidR="00F75283" w:rsidRPr="00D92720" w:rsidRDefault="00F75283" w:rsidP="00ED60B8">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B05156A"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6D136DFB"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D6F1FC3"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4B222CC5" w14:textId="77777777" w:rsidR="00F75283" w:rsidRPr="00D92720" w:rsidRDefault="00F75283" w:rsidP="00ED60B8">
            <w:pPr>
              <w:pStyle w:val="Text"/>
            </w:pPr>
            <w:r>
              <w:t>No</w:t>
            </w:r>
          </w:p>
        </w:tc>
      </w:tr>
      <w:tr w:rsidR="00F75283" w:rsidRPr="00D92720" w14:paraId="5668D84B" w14:textId="77777777" w:rsidTr="00ED60B8">
        <w:trPr>
          <w:trHeight w:val="288"/>
          <w:jc w:val="center"/>
        </w:trPr>
        <w:tc>
          <w:tcPr>
            <w:tcW w:w="1316" w:type="dxa"/>
            <w:vMerge/>
            <w:tcBorders>
              <w:left w:val="single" w:sz="4" w:space="0" w:color="999999"/>
              <w:right w:val="single" w:sz="4" w:space="0" w:color="999999"/>
            </w:tcBorders>
            <w:shd w:val="clear" w:color="auto" w:fill="F3F3F3"/>
            <w:vAlign w:val="center"/>
          </w:tcPr>
          <w:p w14:paraId="4DAF7030"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E6FC95D" w14:textId="77777777" w:rsidR="00F75283" w:rsidRPr="00D92720" w:rsidRDefault="00F75283" w:rsidP="00ED60B8">
            <w:pPr>
              <w:pStyle w:val="Text"/>
            </w:pPr>
            <w:r w:rsidRPr="00D92720">
              <w:t>If yes, are you on a phy</w:t>
            </w:r>
            <w:r>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18CCC28"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1180C611"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43B421C"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063F989" w14:textId="77777777" w:rsidR="00F75283" w:rsidRPr="00D92720" w:rsidRDefault="00F75283" w:rsidP="00ED60B8">
            <w:pPr>
              <w:pStyle w:val="Text"/>
            </w:pPr>
            <w:r>
              <w:t>No</w:t>
            </w:r>
          </w:p>
        </w:tc>
      </w:tr>
      <w:tr w:rsidR="00F75283" w:rsidRPr="00D92720" w14:paraId="73892443" w14:textId="77777777" w:rsidTr="00ED60B8">
        <w:trPr>
          <w:trHeight w:val="288"/>
          <w:jc w:val="center"/>
        </w:trPr>
        <w:tc>
          <w:tcPr>
            <w:tcW w:w="1316" w:type="dxa"/>
            <w:vMerge/>
            <w:tcBorders>
              <w:left w:val="single" w:sz="4" w:space="0" w:color="999999"/>
              <w:right w:val="single" w:sz="4" w:space="0" w:color="999999"/>
            </w:tcBorders>
            <w:shd w:val="clear" w:color="auto" w:fill="auto"/>
          </w:tcPr>
          <w:p w14:paraId="0F3E9D66" w14:textId="77777777" w:rsidR="00F75283" w:rsidRPr="00D92720" w:rsidRDefault="00F75283" w:rsidP="00ED60B8"/>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02917F6" w14:textId="77777777" w:rsidR="00F75283" w:rsidRPr="00D92720" w:rsidRDefault="00F75283" w:rsidP="00ED60B8">
            <w:pPr>
              <w:pStyle w:val="Text"/>
            </w:pPr>
            <w:r w:rsidRPr="00D92720">
              <w:t># of meals you eat in an average day?</w:t>
            </w:r>
          </w:p>
        </w:tc>
      </w:tr>
      <w:tr w:rsidR="00F75283" w:rsidRPr="00D92720" w14:paraId="6CFFEC37" w14:textId="77777777" w:rsidTr="00ED60B8">
        <w:trPr>
          <w:trHeight w:val="288"/>
          <w:jc w:val="center"/>
        </w:trPr>
        <w:tc>
          <w:tcPr>
            <w:tcW w:w="1316" w:type="dxa"/>
            <w:vMerge/>
            <w:tcBorders>
              <w:left w:val="single" w:sz="4" w:space="0" w:color="999999"/>
              <w:right w:val="single" w:sz="4" w:space="0" w:color="999999"/>
            </w:tcBorders>
            <w:shd w:val="clear" w:color="auto" w:fill="F3F3F3"/>
          </w:tcPr>
          <w:p w14:paraId="6F410DC1" w14:textId="77777777" w:rsidR="00F75283" w:rsidRPr="00D92720" w:rsidRDefault="00F75283" w:rsidP="00ED60B8"/>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DB9A937" w14:textId="77777777" w:rsidR="00F75283" w:rsidRPr="00D92720" w:rsidRDefault="00F75283" w:rsidP="00ED60B8">
            <w:pPr>
              <w:pStyle w:val="Text"/>
            </w:pPr>
            <w:r w:rsidRPr="00D92720">
              <w:t xml:space="preserve">Rank </w:t>
            </w:r>
            <w:r>
              <w:t>s</w:t>
            </w:r>
            <w:r w:rsidRPr="00D92720">
              <w:t xml:space="preserve">alt </w:t>
            </w:r>
            <w:r>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469D5F73" w14:textId="77777777" w:rsidR="00F75283" w:rsidRPr="00D92720" w:rsidRDefault="00F75283" w:rsidP="00ED60B8">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E6388A9" w14:textId="77777777" w:rsidR="00F75283" w:rsidRPr="00D92720" w:rsidRDefault="00F75283" w:rsidP="00ED60B8">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B7E729D" w14:textId="77777777" w:rsidR="00F75283" w:rsidRPr="00D92720" w:rsidRDefault="00F75283" w:rsidP="00ED60B8">
            <w:pPr>
              <w:pStyle w:val="Text"/>
            </w:pPr>
            <w:r w:rsidRPr="00D92720">
              <w:sym w:font="Wingdings" w:char="F0A8"/>
            </w:r>
            <w:r w:rsidRPr="00D92720">
              <w:t xml:space="preserve"> Low</w:t>
            </w:r>
          </w:p>
        </w:tc>
      </w:tr>
      <w:tr w:rsidR="00F75283" w:rsidRPr="00D92720" w14:paraId="05B6B43A" w14:textId="77777777" w:rsidTr="00ED60B8">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3115EB80" w14:textId="77777777" w:rsidR="00F75283" w:rsidRPr="00D92720" w:rsidRDefault="00F75283" w:rsidP="00ED60B8"/>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F8482C" w14:textId="77777777" w:rsidR="00F75283" w:rsidRPr="00D92720" w:rsidRDefault="00F75283" w:rsidP="00ED60B8">
            <w:pPr>
              <w:pStyle w:val="Text"/>
            </w:pPr>
            <w:r>
              <w:t>Rank fat intake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FF57C14" w14:textId="77777777" w:rsidR="00F75283" w:rsidRPr="00D92720" w:rsidRDefault="00F75283" w:rsidP="00ED60B8">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A5D8AB" w14:textId="77777777" w:rsidR="00F75283" w:rsidRPr="00D92720" w:rsidRDefault="00F75283" w:rsidP="00ED60B8">
            <w:pPr>
              <w:pStyle w:val="Text"/>
            </w:pPr>
            <w:r w:rsidRPr="00D92720">
              <w:sym w:font="Wingdings" w:char="F0A8"/>
            </w:r>
            <w:r>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075E3F3" w14:textId="77777777" w:rsidR="00F75283" w:rsidRPr="00D92720" w:rsidRDefault="00F75283" w:rsidP="00ED60B8">
            <w:pPr>
              <w:pStyle w:val="Text"/>
            </w:pPr>
            <w:r w:rsidRPr="00D92720">
              <w:sym w:font="Wingdings" w:char="F0A8"/>
            </w:r>
            <w:r w:rsidRPr="00D92720">
              <w:t xml:space="preserve"> Low</w:t>
            </w:r>
          </w:p>
        </w:tc>
      </w:tr>
      <w:tr w:rsidR="00F75283" w:rsidRPr="00D92720" w14:paraId="15D49FF8" w14:textId="77777777" w:rsidTr="00ED60B8">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4D2CCB78" w14:textId="77777777" w:rsidR="00F75283" w:rsidRPr="00D92720" w:rsidRDefault="00F75283" w:rsidP="00ED60B8">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A868F7D" w14:textId="77777777" w:rsidR="00F75283" w:rsidRPr="00D92720" w:rsidRDefault="00F75283" w:rsidP="00ED60B8">
            <w:pPr>
              <w:pStyle w:val="Text"/>
            </w:pPr>
            <w:r w:rsidRPr="00D92720">
              <w:sym w:font="Wingdings" w:char="F0A8"/>
            </w:r>
            <w:r>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273B8089" w14:textId="77777777" w:rsidR="00F75283" w:rsidRPr="00D92720" w:rsidRDefault="00F75283" w:rsidP="00ED60B8">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0BEBE3E" w14:textId="77777777" w:rsidR="00F75283" w:rsidRPr="00D92720" w:rsidRDefault="00F75283" w:rsidP="00ED60B8">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0952C63" w14:textId="77777777" w:rsidR="00F75283" w:rsidRPr="00D92720" w:rsidRDefault="00F75283" w:rsidP="00ED60B8">
            <w:pPr>
              <w:pStyle w:val="Text"/>
            </w:pPr>
            <w:r w:rsidRPr="00D92720">
              <w:sym w:font="Wingdings" w:char="F0A8"/>
            </w:r>
            <w:r w:rsidRPr="00D92720">
              <w:t xml:space="preserve"> Cola</w:t>
            </w:r>
          </w:p>
        </w:tc>
      </w:tr>
      <w:tr w:rsidR="00F75283" w:rsidRPr="00D92720" w14:paraId="233E0697" w14:textId="77777777" w:rsidTr="00ED60B8">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1909A3F2" w14:textId="77777777" w:rsidR="00F75283" w:rsidRDefault="00F75283" w:rsidP="00ED60B8"/>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1E32CE5" w14:textId="77777777" w:rsidR="00F75283" w:rsidRPr="00D92720" w:rsidRDefault="00F75283" w:rsidP="00ED60B8">
            <w:pPr>
              <w:pStyle w:val="Text"/>
            </w:pPr>
            <w:r w:rsidRPr="00D92720">
              <w:t xml:space="preserve"># of </w:t>
            </w:r>
            <w:r>
              <w:t>cups/c</w:t>
            </w:r>
            <w:r w:rsidRPr="00D92720">
              <w:t xml:space="preserve">ans </w:t>
            </w:r>
            <w:r>
              <w:t>p</w:t>
            </w:r>
            <w:r w:rsidRPr="00D92720">
              <w:t xml:space="preserve">er </w:t>
            </w:r>
            <w:r>
              <w:t>d</w:t>
            </w:r>
            <w:r w:rsidRPr="00D92720">
              <w:t>ay?</w:t>
            </w:r>
          </w:p>
        </w:tc>
      </w:tr>
      <w:tr w:rsidR="00F75283" w:rsidRPr="00D92720" w14:paraId="42915D5C" w14:textId="77777777" w:rsidTr="00ED60B8">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D8F8794" w14:textId="77777777" w:rsidR="00F75283" w:rsidRPr="00D92720" w:rsidRDefault="00F75283" w:rsidP="00ED60B8">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650FF80" w14:textId="77777777" w:rsidR="00F75283" w:rsidRPr="00D92720" w:rsidRDefault="00F75283" w:rsidP="00ED60B8">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C6696F6"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6BA1D74"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08CCEC"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5AA5526" w14:textId="77777777" w:rsidR="00F75283" w:rsidRPr="00D92720" w:rsidRDefault="00F75283" w:rsidP="00ED60B8">
            <w:pPr>
              <w:pStyle w:val="Text"/>
            </w:pPr>
            <w:r>
              <w:t>No</w:t>
            </w:r>
          </w:p>
        </w:tc>
      </w:tr>
      <w:tr w:rsidR="00F75283" w:rsidRPr="00D92720" w14:paraId="67145975" w14:textId="77777777" w:rsidTr="00ED60B8">
        <w:trPr>
          <w:trHeight w:val="288"/>
          <w:jc w:val="center"/>
        </w:trPr>
        <w:tc>
          <w:tcPr>
            <w:tcW w:w="1316" w:type="dxa"/>
            <w:vMerge/>
            <w:tcBorders>
              <w:left w:val="single" w:sz="4" w:space="0" w:color="999999"/>
              <w:right w:val="single" w:sz="4" w:space="0" w:color="999999"/>
            </w:tcBorders>
            <w:shd w:val="clear" w:color="auto" w:fill="auto"/>
          </w:tcPr>
          <w:p w14:paraId="5DB761FF" w14:textId="77777777" w:rsidR="00F75283" w:rsidRDefault="00F75283" w:rsidP="00ED60B8"/>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F3749BA" w14:textId="77777777" w:rsidR="00F75283" w:rsidRPr="00D92720" w:rsidRDefault="00F75283" w:rsidP="00ED60B8">
            <w:pPr>
              <w:pStyle w:val="Text"/>
            </w:pPr>
            <w:r>
              <w:t>If yes, what kind?</w:t>
            </w:r>
          </w:p>
        </w:tc>
      </w:tr>
      <w:tr w:rsidR="00F75283" w:rsidRPr="00D92720" w14:paraId="2D7C94DA" w14:textId="77777777" w:rsidTr="00ED60B8">
        <w:trPr>
          <w:trHeight w:val="288"/>
          <w:jc w:val="center"/>
        </w:trPr>
        <w:tc>
          <w:tcPr>
            <w:tcW w:w="1316" w:type="dxa"/>
            <w:vMerge/>
            <w:tcBorders>
              <w:left w:val="single" w:sz="4" w:space="0" w:color="999999"/>
              <w:right w:val="single" w:sz="4" w:space="0" w:color="999999"/>
            </w:tcBorders>
            <w:shd w:val="clear" w:color="auto" w:fill="auto"/>
          </w:tcPr>
          <w:p w14:paraId="12B8C522" w14:textId="77777777" w:rsidR="00F75283" w:rsidRDefault="00F75283" w:rsidP="00ED60B8"/>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556F64D8" w14:textId="77777777" w:rsidR="00F75283" w:rsidRPr="00D92720" w:rsidRDefault="00F75283" w:rsidP="00ED60B8">
            <w:pPr>
              <w:pStyle w:val="Text"/>
            </w:pPr>
            <w:r w:rsidRPr="00D92720">
              <w:t>How many drinks per week?</w:t>
            </w:r>
          </w:p>
        </w:tc>
      </w:tr>
      <w:tr w:rsidR="00F75283" w:rsidRPr="00D92720" w14:paraId="3FEF121F" w14:textId="77777777" w:rsidTr="00ED60B8">
        <w:trPr>
          <w:trHeight w:val="288"/>
          <w:jc w:val="center"/>
        </w:trPr>
        <w:tc>
          <w:tcPr>
            <w:tcW w:w="1316" w:type="dxa"/>
            <w:vMerge/>
            <w:tcBorders>
              <w:left w:val="single" w:sz="4" w:space="0" w:color="999999"/>
              <w:right w:val="single" w:sz="4" w:space="0" w:color="999999"/>
            </w:tcBorders>
            <w:shd w:val="clear" w:color="auto" w:fill="auto"/>
            <w:vAlign w:val="center"/>
          </w:tcPr>
          <w:p w14:paraId="1F6735A1"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5813170" w14:textId="77777777" w:rsidR="00F75283" w:rsidRPr="00D92720" w:rsidRDefault="00F75283" w:rsidP="00ED60B8">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8526842"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6C768C42"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AEFA97A"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7457D91" w14:textId="77777777" w:rsidR="00F75283" w:rsidRPr="00D92720" w:rsidRDefault="00F75283" w:rsidP="00ED60B8">
            <w:pPr>
              <w:pStyle w:val="Text"/>
            </w:pPr>
            <w:r>
              <w:t>No</w:t>
            </w:r>
          </w:p>
        </w:tc>
      </w:tr>
      <w:tr w:rsidR="00F75283" w:rsidRPr="00D92720" w14:paraId="56C9D744" w14:textId="77777777" w:rsidTr="00ED60B8">
        <w:trPr>
          <w:trHeight w:val="288"/>
          <w:jc w:val="center"/>
        </w:trPr>
        <w:tc>
          <w:tcPr>
            <w:tcW w:w="1316" w:type="dxa"/>
            <w:vMerge/>
            <w:tcBorders>
              <w:left w:val="single" w:sz="4" w:space="0" w:color="999999"/>
              <w:right w:val="single" w:sz="4" w:space="0" w:color="999999"/>
            </w:tcBorders>
            <w:shd w:val="clear" w:color="auto" w:fill="auto"/>
            <w:vAlign w:val="center"/>
          </w:tcPr>
          <w:p w14:paraId="5196FF36"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8C98D31" w14:textId="77777777" w:rsidR="00F75283" w:rsidRPr="00D92720" w:rsidRDefault="00F75283" w:rsidP="00ED60B8">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73A4AB8"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2515E57"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69D2638"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5CFFA80" w14:textId="77777777" w:rsidR="00F75283" w:rsidRPr="00D92720" w:rsidRDefault="00F75283" w:rsidP="00ED60B8">
            <w:pPr>
              <w:pStyle w:val="Text"/>
            </w:pPr>
            <w:r>
              <w:t>No</w:t>
            </w:r>
          </w:p>
        </w:tc>
      </w:tr>
      <w:tr w:rsidR="00F75283" w:rsidRPr="00D92720" w14:paraId="5B298DE6" w14:textId="77777777" w:rsidTr="00ED60B8">
        <w:trPr>
          <w:trHeight w:val="288"/>
          <w:jc w:val="center"/>
        </w:trPr>
        <w:tc>
          <w:tcPr>
            <w:tcW w:w="1316" w:type="dxa"/>
            <w:vMerge/>
            <w:tcBorders>
              <w:left w:val="single" w:sz="4" w:space="0" w:color="999999"/>
              <w:right w:val="single" w:sz="4" w:space="0" w:color="999999"/>
            </w:tcBorders>
            <w:shd w:val="clear" w:color="auto" w:fill="auto"/>
            <w:vAlign w:val="center"/>
          </w:tcPr>
          <w:p w14:paraId="18543295"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12540AA" w14:textId="77777777" w:rsidR="00F75283" w:rsidRPr="00D92720" w:rsidRDefault="00F75283" w:rsidP="00ED60B8">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D2E9EFD"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409612AC"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8572441"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2216AE4D" w14:textId="77777777" w:rsidR="00F75283" w:rsidRPr="00D92720" w:rsidRDefault="00F75283" w:rsidP="00ED60B8">
            <w:pPr>
              <w:pStyle w:val="Text"/>
            </w:pPr>
            <w:r>
              <w:t>No</w:t>
            </w:r>
          </w:p>
        </w:tc>
      </w:tr>
      <w:tr w:rsidR="00F75283" w:rsidRPr="00D92720" w14:paraId="4760E4E6" w14:textId="77777777" w:rsidTr="00ED60B8">
        <w:trPr>
          <w:trHeight w:val="288"/>
          <w:jc w:val="center"/>
        </w:trPr>
        <w:tc>
          <w:tcPr>
            <w:tcW w:w="1316" w:type="dxa"/>
            <w:vMerge/>
            <w:tcBorders>
              <w:left w:val="single" w:sz="4" w:space="0" w:color="999999"/>
              <w:right w:val="single" w:sz="4" w:space="0" w:color="999999"/>
            </w:tcBorders>
            <w:shd w:val="clear" w:color="auto" w:fill="auto"/>
            <w:vAlign w:val="center"/>
          </w:tcPr>
          <w:p w14:paraId="643586CC"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4811C91" w14:textId="77777777" w:rsidR="00F75283" w:rsidRPr="00D92720" w:rsidRDefault="00F75283" w:rsidP="00ED60B8">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31EC6D"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E47CDEA"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3B36C51"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54F1EE5" w14:textId="77777777" w:rsidR="00F75283" w:rsidRPr="00D92720" w:rsidRDefault="00F75283" w:rsidP="00ED60B8">
            <w:pPr>
              <w:pStyle w:val="Text"/>
            </w:pPr>
            <w:r>
              <w:t>No</w:t>
            </w:r>
          </w:p>
        </w:tc>
      </w:tr>
      <w:tr w:rsidR="00F75283" w:rsidRPr="00D92720" w14:paraId="42172F5B" w14:textId="77777777" w:rsidTr="00ED60B8">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6B3A1DC0"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F94328E" w14:textId="77777777" w:rsidR="00F75283" w:rsidRPr="00D92720" w:rsidRDefault="00F75283" w:rsidP="00ED60B8">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3644953"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195DE9E5"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2E2A984"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0C8E170E" w14:textId="77777777" w:rsidR="00F75283" w:rsidRPr="00D92720" w:rsidRDefault="00F75283" w:rsidP="00ED60B8">
            <w:pPr>
              <w:pStyle w:val="Text"/>
            </w:pPr>
            <w:r>
              <w:t>No</w:t>
            </w:r>
          </w:p>
        </w:tc>
      </w:tr>
      <w:tr w:rsidR="00F75283" w:rsidRPr="00D92720" w14:paraId="416A1C4C" w14:textId="77777777" w:rsidTr="00ED60B8">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E80838A" w14:textId="77777777" w:rsidR="00F75283" w:rsidRPr="00D92720" w:rsidRDefault="00F75283" w:rsidP="00ED60B8">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342F190" w14:textId="77777777" w:rsidR="00F75283" w:rsidRPr="00D92720" w:rsidRDefault="00F75283" w:rsidP="00ED60B8">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A3A1680"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17E09A3"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B448396"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E78F55F" w14:textId="77777777" w:rsidR="00F75283" w:rsidRPr="00D92720" w:rsidRDefault="00F75283" w:rsidP="00ED60B8">
            <w:pPr>
              <w:pStyle w:val="Text"/>
            </w:pPr>
            <w:r>
              <w:t>No</w:t>
            </w:r>
          </w:p>
        </w:tc>
      </w:tr>
      <w:tr w:rsidR="00F75283" w:rsidRPr="00D92720" w14:paraId="5743FA3A" w14:textId="77777777" w:rsidTr="00ED60B8">
        <w:trPr>
          <w:trHeight w:val="288"/>
          <w:jc w:val="center"/>
        </w:trPr>
        <w:tc>
          <w:tcPr>
            <w:tcW w:w="1316" w:type="dxa"/>
            <w:vMerge/>
            <w:tcBorders>
              <w:left w:val="single" w:sz="4" w:space="0" w:color="999999"/>
              <w:right w:val="single" w:sz="4" w:space="0" w:color="999999"/>
            </w:tcBorders>
            <w:shd w:val="clear" w:color="auto" w:fill="auto"/>
          </w:tcPr>
          <w:p w14:paraId="1ECC60D6" w14:textId="77777777" w:rsidR="00F75283" w:rsidRDefault="00F75283" w:rsidP="00ED60B8"/>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1ABA153" w14:textId="77777777" w:rsidR="00F75283" w:rsidRPr="00D92720" w:rsidRDefault="00F75283" w:rsidP="00ED60B8">
            <w:pPr>
              <w:pStyle w:val="Text"/>
            </w:pPr>
            <w:r w:rsidRPr="00D92720">
              <w:sym w:font="Wingdings" w:char="F0A8"/>
            </w:r>
            <w:r w:rsidRPr="00D92720">
              <w:t xml:space="preserve">  Cigarettes </w:t>
            </w:r>
            <w:r>
              <w:t>–</w:t>
            </w:r>
            <w:r w:rsidRPr="00D92720">
              <w:t xml:space="preserve"> </w:t>
            </w:r>
            <w:r>
              <w:t>p</w:t>
            </w:r>
            <w:r w:rsidRPr="00D92720">
              <w:t>ks</w:t>
            </w:r>
            <w:r>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58ADBD" w14:textId="77777777" w:rsidR="00F75283" w:rsidRPr="00D92720" w:rsidRDefault="00F75283" w:rsidP="00ED60B8">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50E1B86" w14:textId="77777777" w:rsidR="00F75283" w:rsidRPr="00D92720" w:rsidRDefault="00F75283" w:rsidP="00ED60B8">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942EB27" w14:textId="77777777" w:rsidR="00F75283" w:rsidRPr="00D92720" w:rsidRDefault="00F75283" w:rsidP="00ED60B8">
            <w:pPr>
              <w:pStyle w:val="Text"/>
            </w:pPr>
            <w:r w:rsidRPr="00D92720">
              <w:sym w:font="Wingdings" w:char="F0A8"/>
            </w:r>
            <w:r w:rsidRPr="00D92720">
              <w:t xml:space="preserve">  Cigars - #/day</w:t>
            </w:r>
          </w:p>
        </w:tc>
      </w:tr>
      <w:tr w:rsidR="00F75283" w:rsidRPr="00D92720" w14:paraId="33FE3F28" w14:textId="77777777" w:rsidTr="00ED60B8">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65E372B6" w14:textId="77777777" w:rsidR="00F75283" w:rsidRDefault="00F75283" w:rsidP="00ED60B8"/>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1B4A2AE" w14:textId="77777777" w:rsidR="00F75283" w:rsidRPr="00D92720" w:rsidRDefault="00F75283" w:rsidP="00ED60B8">
            <w:pPr>
              <w:pStyle w:val="Text"/>
            </w:pPr>
            <w:r w:rsidRPr="00D92720">
              <w:sym w:font="Wingdings" w:char="F0A8"/>
            </w:r>
            <w:r w:rsidRPr="00D92720">
              <w:t xml:space="preserve">  # of </w:t>
            </w:r>
            <w:r>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69D1E2FF" w14:textId="77777777" w:rsidR="00F75283" w:rsidRPr="00D92720" w:rsidRDefault="00F75283" w:rsidP="00ED60B8">
            <w:pPr>
              <w:pStyle w:val="Text"/>
            </w:pPr>
            <w:r w:rsidRPr="00D92720">
              <w:sym w:font="Wingdings" w:char="F0A8"/>
            </w:r>
            <w:r w:rsidRPr="00D92720">
              <w:t xml:space="preserve">  </w:t>
            </w:r>
            <w:r>
              <w:t>O</w:t>
            </w:r>
            <w:r w:rsidRPr="00D92720">
              <w:t xml:space="preserve">r </w:t>
            </w:r>
            <w:r>
              <w:t>y</w:t>
            </w:r>
            <w:r w:rsidRPr="00D92720">
              <w:t xml:space="preserve">ear </w:t>
            </w:r>
            <w:r>
              <w:t>q</w:t>
            </w:r>
            <w:r w:rsidRPr="00D92720">
              <w:t>uit</w:t>
            </w:r>
          </w:p>
        </w:tc>
      </w:tr>
      <w:tr w:rsidR="00F75283" w:rsidRPr="00D92720" w14:paraId="40D17DEF" w14:textId="77777777" w:rsidTr="00ED60B8">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BC9B84C" w14:textId="77777777" w:rsidR="00F75283" w:rsidRPr="00D92720" w:rsidRDefault="00F75283" w:rsidP="00ED60B8">
            <w:pPr>
              <w:pStyle w:val="Heading5"/>
            </w:pPr>
            <w:r>
              <w:lastRenderedPageBreak/>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4B0227C" w14:textId="77777777" w:rsidR="00F75283" w:rsidRPr="00D92720" w:rsidRDefault="00F75283" w:rsidP="00ED60B8">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427D7F3"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77944424"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E070222"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3DE978F1" w14:textId="77777777" w:rsidR="00F75283" w:rsidRPr="00D92720" w:rsidRDefault="00F75283" w:rsidP="00ED60B8">
            <w:pPr>
              <w:pStyle w:val="Text"/>
            </w:pPr>
            <w:r>
              <w:t>No</w:t>
            </w:r>
          </w:p>
        </w:tc>
      </w:tr>
      <w:tr w:rsidR="00F75283" w:rsidRPr="00D92720" w14:paraId="798D65F5" w14:textId="77777777" w:rsidTr="00ED60B8">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3FD8FF22"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2C095DE" w14:textId="77777777" w:rsidR="00F75283" w:rsidRPr="00D92720" w:rsidRDefault="00F75283" w:rsidP="00ED60B8">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142294F"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237965D"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9905663"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14EDD51" w14:textId="77777777" w:rsidR="00F75283" w:rsidRPr="00D92720" w:rsidRDefault="00F75283" w:rsidP="00ED60B8">
            <w:pPr>
              <w:pStyle w:val="Text"/>
            </w:pPr>
            <w:r>
              <w:t>No</w:t>
            </w:r>
          </w:p>
        </w:tc>
      </w:tr>
      <w:tr w:rsidR="00F75283" w:rsidRPr="00D92720" w14:paraId="24F2D491" w14:textId="77777777" w:rsidTr="00ED60B8">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408D59D2" w14:textId="77777777" w:rsidR="00F75283" w:rsidRPr="00D92720" w:rsidRDefault="00F75283" w:rsidP="00ED60B8">
            <w:pPr>
              <w:pStyle w:val="Heading5"/>
            </w:pPr>
            <w:r w:rsidRPr="00D92720">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9BBA3D6" w14:textId="77777777" w:rsidR="00F75283" w:rsidRPr="00D92720" w:rsidRDefault="00F75283" w:rsidP="00ED60B8">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E88F459"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6712EF98"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C7E7E65"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BC3E345" w14:textId="77777777" w:rsidR="00F75283" w:rsidRPr="00D92720" w:rsidRDefault="00F75283" w:rsidP="00ED60B8">
            <w:pPr>
              <w:pStyle w:val="Text"/>
            </w:pPr>
            <w:r>
              <w:t>No</w:t>
            </w:r>
          </w:p>
        </w:tc>
      </w:tr>
      <w:tr w:rsidR="00F75283" w:rsidRPr="00D92720" w14:paraId="1EAE5A0F" w14:textId="77777777" w:rsidTr="00ED60B8">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2D173F4"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85A10BD" w14:textId="77777777" w:rsidR="00F75283" w:rsidRPr="00D92720" w:rsidRDefault="00F75283" w:rsidP="00ED60B8">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240E5E0"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EBF733B"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1B46265"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02FA3DE" w14:textId="77777777" w:rsidR="00F75283" w:rsidRPr="00D92720" w:rsidRDefault="00F75283" w:rsidP="00ED60B8">
            <w:pPr>
              <w:pStyle w:val="Text"/>
            </w:pPr>
            <w:r>
              <w:t>No</w:t>
            </w:r>
          </w:p>
        </w:tc>
      </w:tr>
      <w:tr w:rsidR="00F75283" w:rsidRPr="00D92720" w14:paraId="3D94AB69" w14:textId="77777777" w:rsidTr="00ED60B8">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1C1C632" w14:textId="77777777" w:rsidR="00F75283" w:rsidRPr="00D92720" w:rsidRDefault="00F75283" w:rsidP="00ED60B8"/>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1DD305A" w14:textId="77777777" w:rsidR="00F75283" w:rsidRPr="00D92720" w:rsidRDefault="00F75283" w:rsidP="00ED60B8">
            <w:pPr>
              <w:pStyle w:val="Text"/>
            </w:pPr>
            <w:r w:rsidRPr="00D92720">
              <w:t>If not trying for a pregnancy list contr</w:t>
            </w:r>
            <w:r>
              <w:t>aceptive or barrier method used:</w:t>
            </w:r>
          </w:p>
        </w:tc>
      </w:tr>
      <w:tr w:rsidR="00F75283" w:rsidRPr="00D92720" w14:paraId="61BE378E" w14:textId="77777777" w:rsidTr="00ED60B8">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B80B643"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3DCD705" w14:textId="77777777" w:rsidR="00F75283" w:rsidRPr="00D92720" w:rsidRDefault="00F75283" w:rsidP="00ED60B8">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A31BAE0"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0DAF7F8" w14:textId="77777777" w:rsidR="00F75283" w:rsidRPr="00D92720"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B67C1B4"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67F03B6" w14:textId="77777777" w:rsidR="00F75283" w:rsidRPr="00D92720" w:rsidRDefault="00F75283" w:rsidP="00ED60B8">
            <w:pPr>
              <w:pStyle w:val="Text"/>
            </w:pPr>
            <w:r>
              <w:t>No</w:t>
            </w:r>
          </w:p>
        </w:tc>
      </w:tr>
      <w:tr w:rsidR="00F75283" w:rsidRPr="00D92720" w14:paraId="218371A2" w14:textId="77777777" w:rsidTr="00ED60B8">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96625A4" w14:textId="77777777" w:rsidR="00F75283" w:rsidRPr="00D92720" w:rsidRDefault="00F75283" w:rsidP="00ED60B8"/>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3EBEE35D" w14:textId="77777777" w:rsidR="00F75283" w:rsidRPr="00D92720" w:rsidRDefault="00F75283" w:rsidP="00ED60B8">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3C253802" w14:textId="77777777" w:rsidR="00F75283" w:rsidRPr="00D92720" w:rsidRDefault="00F75283" w:rsidP="00ED60B8">
            <w:pPr>
              <w:pStyle w:val="Text"/>
              <w:jc w:val="center"/>
            </w:pPr>
          </w:p>
        </w:tc>
        <w:tc>
          <w:tcPr>
            <w:tcW w:w="477" w:type="dxa"/>
            <w:tcBorders>
              <w:top w:val="single" w:sz="4" w:space="0" w:color="999999"/>
              <w:right w:val="single" w:sz="4" w:space="0" w:color="999999"/>
            </w:tcBorders>
            <w:shd w:val="clear" w:color="auto" w:fill="auto"/>
            <w:vAlign w:val="center"/>
          </w:tcPr>
          <w:p w14:paraId="7AE27AAB" w14:textId="77777777" w:rsidR="00F75283" w:rsidRDefault="00F75283" w:rsidP="00ED60B8">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5D88D912" w14:textId="77777777" w:rsidR="00F75283" w:rsidRPr="00D92720" w:rsidRDefault="00F75283" w:rsidP="00ED60B8">
            <w:pPr>
              <w:pStyle w:val="Text"/>
              <w:jc w:val="center"/>
            </w:pPr>
          </w:p>
        </w:tc>
        <w:tc>
          <w:tcPr>
            <w:tcW w:w="489" w:type="dxa"/>
            <w:tcBorders>
              <w:top w:val="single" w:sz="4" w:space="0" w:color="999999"/>
              <w:right w:val="single" w:sz="4" w:space="0" w:color="999999"/>
            </w:tcBorders>
            <w:shd w:val="clear" w:color="auto" w:fill="auto"/>
            <w:vAlign w:val="center"/>
          </w:tcPr>
          <w:p w14:paraId="65FC778E" w14:textId="77777777" w:rsidR="00F75283" w:rsidRDefault="00F75283" w:rsidP="00ED60B8">
            <w:pPr>
              <w:pStyle w:val="Text"/>
            </w:pPr>
          </w:p>
        </w:tc>
      </w:tr>
      <w:tr w:rsidR="00F75283" w:rsidRPr="00D92720" w14:paraId="49108E96" w14:textId="77777777" w:rsidTr="00ED60B8">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AAB0EAC" w14:textId="77777777" w:rsidR="00F75283" w:rsidRPr="00D92720" w:rsidRDefault="00F75283" w:rsidP="00ED60B8"/>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1F5EA684" w14:textId="77777777" w:rsidR="00F75283" w:rsidRPr="00D92720" w:rsidRDefault="00F75283" w:rsidP="00ED60B8">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0D26DB1E" w14:textId="77777777" w:rsidR="00F75283" w:rsidRPr="00D92720" w:rsidRDefault="00F75283" w:rsidP="00ED60B8">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26B0B41D" w14:textId="77777777" w:rsidR="00F75283" w:rsidRDefault="00F75283" w:rsidP="00ED60B8">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63FA8870" w14:textId="77777777" w:rsidR="00F75283" w:rsidRPr="00D92720" w:rsidRDefault="00F75283" w:rsidP="00ED60B8">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1D510A9B" w14:textId="77777777" w:rsidR="00F75283" w:rsidRDefault="00F75283" w:rsidP="00ED60B8">
            <w:pPr>
              <w:pStyle w:val="Text"/>
            </w:pPr>
            <w:r>
              <w:t>No</w:t>
            </w:r>
          </w:p>
        </w:tc>
      </w:tr>
      <w:tr w:rsidR="00F75283" w:rsidRPr="00D92720" w14:paraId="47769B04" w14:textId="77777777" w:rsidTr="00ED60B8">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1B3AE5C3" w14:textId="77777777" w:rsidR="00F75283" w:rsidRPr="00D92720" w:rsidRDefault="00F75283" w:rsidP="00ED60B8">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D8D3871" w14:textId="77777777" w:rsidR="00F75283" w:rsidRPr="00D92720" w:rsidRDefault="00F75283" w:rsidP="00ED60B8">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DBB0F47"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C461AE4" w14:textId="77777777" w:rsidR="00F75283"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8827FA8"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1684045" w14:textId="77777777" w:rsidR="00F75283" w:rsidRDefault="00F75283" w:rsidP="00ED60B8">
            <w:pPr>
              <w:pStyle w:val="Text"/>
            </w:pPr>
            <w:r>
              <w:t>No</w:t>
            </w:r>
          </w:p>
        </w:tc>
      </w:tr>
      <w:tr w:rsidR="00F75283" w:rsidRPr="00D92720" w14:paraId="22FD72E1" w14:textId="77777777" w:rsidTr="00ED60B8">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C25BD59" w14:textId="77777777" w:rsidR="00F75283" w:rsidRPr="00D92720" w:rsidRDefault="00F75283" w:rsidP="00ED60B8"/>
        </w:tc>
        <w:tc>
          <w:tcPr>
            <w:tcW w:w="7901" w:type="dxa"/>
            <w:gridSpan w:val="7"/>
            <w:tcBorders>
              <w:left w:val="single" w:sz="4" w:space="0" w:color="999999"/>
              <w:bottom w:val="single" w:sz="4" w:space="0" w:color="999999"/>
              <w:right w:val="single" w:sz="4" w:space="0" w:color="999999"/>
            </w:tcBorders>
            <w:shd w:val="clear" w:color="auto" w:fill="auto"/>
            <w:vAlign w:val="center"/>
          </w:tcPr>
          <w:p w14:paraId="3EDDD174" w14:textId="77777777" w:rsidR="00F75283" w:rsidRPr="00D92720" w:rsidRDefault="00F75283" w:rsidP="00ED60B8">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EB92BFA" w14:textId="77777777" w:rsidR="00F75283" w:rsidRPr="00D92720" w:rsidRDefault="00F75283" w:rsidP="00ED60B8">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00D8F1B0" w14:textId="77777777" w:rsidR="00F75283" w:rsidRDefault="00F75283" w:rsidP="00ED60B8">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1DBC9494" w14:textId="77777777" w:rsidR="00F75283" w:rsidRPr="00D92720" w:rsidRDefault="00F75283" w:rsidP="00ED60B8">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669CA89D" w14:textId="77777777" w:rsidR="00F75283" w:rsidRDefault="00F75283" w:rsidP="00ED60B8">
            <w:pPr>
              <w:pStyle w:val="Text"/>
            </w:pPr>
            <w:r>
              <w:t>No</w:t>
            </w:r>
          </w:p>
        </w:tc>
      </w:tr>
      <w:tr w:rsidR="00F75283" w:rsidRPr="00D92720" w14:paraId="64EECC76" w14:textId="77777777" w:rsidTr="00ED60B8">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02CE9D1"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612ED17" w14:textId="77777777" w:rsidR="00F75283" w:rsidRPr="00D92720" w:rsidRDefault="00F75283" w:rsidP="00ED60B8">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F1E5011"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8F2654E" w14:textId="77777777" w:rsidR="00F75283"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62545F7"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EF9EC65" w14:textId="77777777" w:rsidR="00F75283" w:rsidRDefault="00F75283" w:rsidP="00ED60B8">
            <w:pPr>
              <w:pStyle w:val="Text"/>
            </w:pPr>
            <w:r>
              <w:t>No</w:t>
            </w:r>
          </w:p>
        </w:tc>
      </w:tr>
      <w:tr w:rsidR="00F75283" w:rsidRPr="00D92720" w14:paraId="56C0F61B" w14:textId="77777777" w:rsidTr="00ED60B8">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826A8AE" w14:textId="77777777" w:rsidR="00F75283" w:rsidRPr="00D92720" w:rsidRDefault="00F75283" w:rsidP="00ED60B8"/>
        </w:tc>
        <w:tc>
          <w:tcPr>
            <w:tcW w:w="7901" w:type="dxa"/>
            <w:gridSpan w:val="7"/>
            <w:tcBorders>
              <w:left w:val="single" w:sz="4" w:space="0" w:color="999999"/>
              <w:bottom w:val="single" w:sz="4" w:space="0" w:color="999999"/>
              <w:right w:val="single" w:sz="4" w:space="0" w:color="999999"/>
            </w:tcBorders>
            <w:shd w:val="clear" w:color="auto" w:fill="auto"/>
            <w:vAlign w:val="center"/>
          </w:tcPr>
          <w:p w14:paraId="3E21DE92" w14:textId="77777777" w:rsidR="00F75283" w:rsidRPr="00D92720" w:rsidRDefault="00F75283" w:rsidP="00ED60B8">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4646C31" w14:textId="77777777" w:rsidR="00F75283" w:rsidRPr="00D92720" w:rsidRDefault="00F75283" w:rsidP="00ED60B8">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0B9775E3" w14:textId="77777777" w:rsidR="00F75283" w:rsidRDefault="00F75283" w:rsidP="00ED60B8">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4C923006" w14:textId="77777777" w:rsidR="00F75283" w:rsidRPr="00D92720" w:rsidRDefault="00F75283" w:rsidP="00ED60B8">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1F49369D" w14:textId="77777777" w:rsidR="00F75283" w:rsidRDefault="00F75283" w:rsidP="00ED60B8">
            <w:pPr>
              <w:pStyle w:val="Text"/>
            </w:pPr>
            <w:r>
              <w:t>No</w:t>
            </w:r>
          </w:p>
        </w:tc>
      </w:tr>
      <w:tr w:rsidR="00F75283" w:rsidRPr="00D92720" w14:paraId="08422DC8" w14:textId="77777777" w:rsidTr="00ED60B8">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3AE582E" w14:textId="77777777" w:rsidR="00F75283" w:rsidRPr="00D92720" w:rsidRDefault="00F75283" w:rsidP="00ED60B8"/>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279A58B" w14:textId="77777777" w:rsidR="00F75283" w:rsidRPr="00D92720" w:rsidRDefault="00F75283" w:rsidP="00ED60B8">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FD08E40" w14:textId="77777777" w:rsidR="00F75283" w:rsidRPr="00D92720" w:rsidRDefault="00F75283" w:rsidP="00ED60B8">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EEE1566" w14:textId="77777777" w:rsidR="00F75283" w:rsidRDefault="00F75283" w:rsidP="00ED60B8">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B7D653" w14:textId="77777777" w:rsidR="00F75283" w:rsidRPr="00D92720" w:rsidRDefault="00F75283" w:rsidP="00ED60B8">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DA61A0D" w14:textId="77777777" w:rsidR="00F75283" w:rsidRDefault="00F75283" w:rsidP="00ED60B8">
            <w:pPr>
              <w:pStyle w:val="Text"/>
            </w:pPr>
            <w:r>
              <w:t>No</w:t>
            </w:r>
          </w:p>
        </w:tc>
      </w:tr>
      <w:tr w:rsidR="00F75283" w:rsidRPr="00D92720" w14:paraId="299747D0" w14:textId="77777777" w:rsidTr="00ED60B8">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DE308F3" w14:textId="77777777" w:rsidR="00F75283" w:rsidRPr="00D92720" w:rsidRDefault="00F75283" w:rsidP="00ED60B8"/>
        </w:tc>
        <w:tc>
          <w:tcPr>
            <w:tcW w:w="7901" w:type="dxa"/>
            <w:gridSpan w:val="7"/>
            <w:vMerge w:val="restart"/>
            <w:tcBorders>
              <w:left w:val="single" w:sz="4" w:space="0" w:color="999999"/>
              <w:right w:val="single" w:sz="4" w:space="0" w:color="999999"/>
            </w:tcBorders>
            <w:shd w:val="clear" w:color="auto" w:fill="auto"/>
            <w:vAlign w:val="center"/>
          </w:tcPr>
          <w:p w14:paraId="39DB546E" w14:textId="77777777" w:rsidR="00F75283" w:rsidRPr="00D92720" w:rsidRDefault="00F75283" w:rsidP="00ED60B8">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2E42C712" w14:textId="77777777" w:rsidR="00F75283" w:rsidRPr="00D92720" w:rsidRDefault="00F75283" w:rsidP="00ED60B8">
            <w:pPr>
              <w:pStyle w:val="Text"/>
              <w:jc w:val="center"/>
            </w:pPr>
          </w:p>
        </w:tc>
        <w:tc>
          <w:tcPr>
            <w:tcW w:w="477" w:type="dxa"/>
            <w:tcBorders>
              <w:right w:val="single" w:sz="4" w:space="0" w:color="999999"/>
            </w:tcBorders>
            <w:shd w:val="clear" w:color="auto" w:fill="auto"/>
            <w:vAlign w:val="center"/>
          </w:tcPr>
          <w:p w14:paraId="52DBBF7A" w14:textId="77777777" w:rsidR="00F75283" w:rsidRDefault="00F75283" w:rsidP="00ED60B8">
            <w:pPr>
              <w:pStyle w:val="Text"/>
            </w:pPr>
          </w:p>
        </w:tc>
        <w:tc>
          <w:tcPr>
            <w:tcW w:w="317" w:type="dxa"/>
            <w:tcBorders>
              <w:left w:val="single" w:sz="4" w:space="0" w:color="999999"/>
            </w:tcBorders>
            <w:shd w:val="clear" w:color="auto" w:fill="auto"/>
            <w:tcMar>
              <w:left w:w="14" w:type="dxa"/>
              <w:right w:w="14" w:type="dxa"/>
            </w:tcMar>
            <w:vAlign w:val="center"/>
          </w:tcPr>
          <w:p w14:paraId="534D7F2A" w14:textId="77777777" w:rsidR="00F75283" w:rsidRPr="00D92720" w:rsidRDefault="00F75283" w:rsidP="00ED60B8">
            <w:pPr>
              <w:pStyle w:val="Text"/>
              <w:jc w:val="center"/>
            </w:pPr>
          </w:p>
        </w:tc>
        <w:tc>
          <w:tcPr>
            <w:tcW w:w="489" w:type="dxa"/>
            <w:tcBorders>
              <w:right w:val="single" w:sz="4" w:space="0" w:color="999999"/>
            </w:tcBorders>
            <w:shd w:val="clear" w:color="auto" w:fill="auto"/>
            <w:vAlign w:val="center"/>
          </w:tcPr>
          <w:p w14:paraId="5F1451E9" w14:textId="77777777" w:rsidR="00F75283" w:rsidRDefault="00F75283" w:rsidP="00ED60B8">
            <w:pPr>
              <w:pStyle w:val="Text"/>
            </w:pPr>
          </w:p>
        </w:tc>
      </w:tr>
      <w:tr w:rsidR="00F75283" w:rsidRPr="00D92720" w14:paraId="65DBCBA9" w14:textId="77777777" w:rsidTr="00ED60B8">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BAACD2E" w14:textId="77777777" w:rsidR="00F75283" w:rsidRPr="00D92720" w:rsidRDefault="00F75283" w:rsidP="00ED60B8"/>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528E36A6" w14:textId="77777777" w:rsidR="00F75283" w:rsidRPr="00D92720" w:rsidRDefault="00F75283" w:rsidP="00ED60B8">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34D36F73" w14:textId="77777777" w:rsidR="00F75283" w:rsidRPr="00D92720" w:rsidRDefault="00F75283" w:rsidP="00ED60B8">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2E674CE5" w14:textId="77777777" w:rsidR="00F75283" w:rsidRDefault="00F75283" w:rsidP="00ED60B8">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4BFDB6EC" w14:textId="77777777" w:rsidR="00F75283" w:rsidRPr="00D92720" w:rsidRDefault="00F75283" w:rsidP="00ED60B8">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5F5F4B62" w14:textId="77777777" w:rsidR="00F75283" w:rsidRDefault="00F75283" w:rsidP="00ED60B8">
            <w:pPr>
              <w:pStyle w:val="Text"/>
            </w:pPr>
            <w:r>
              <w:t>No</w:t>
            </w:r>
          </w:p>
        </w:tc>
      </w:tr>
    </w:tbl>
    <w:p w14:paraId="3C21032A" w14:textId="77777777" w:rsidR="00F75283" w:rsidRPr="00D92720" w:rsidRDefault="00F75283" w:rsidP="00F75283"/>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F75283" w:rsidRPr="00D92720" w14:paraId="1704E687" w14:textId="77777777" w:rsidTr="00ED60B8">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598323E5" w14:textId="77777777" w:rsidR="00F75283" w:rsidRPr="00D92720" w:rsidRDefault="00F75283" w:rsidP="00ED60B8">
            <w:pPr>
              <w:pStyle w:val="Heading3"/>
            </w:pPr>
            <w:r w:rsidRPr="00D92720">
              <w:t>FAMILY HEALTH HISTORY</w:t>
            </w:r>
          </w:p>
        </w:tc>
      </w:tr>
      <w:tr w:rsidR="00F75283" w:rsidRPr="00D92720" w14:paraId="2802BE99" w14:textId="77777777" w:rsidTr="00ED60B8">
        <w:trPr>
          <w:trHeight w:val="216"/>
          <w:jc w:val="center"/>
        </w:trPr>
        <w:tc>
          <w:tcPr>
            <w:tcW w:w="10800" w:type="dxa"/>
            <w:gridSpan w:val="8"/>
            <w:tcBorders>
              <w:top w:val="single" w:sz="4" w:space="0" w:color="999999"/>
              <w:bottom w:val="single" w:sz="4" w:space="0" w:color="999999"/>
            </w:tcBorders>
            <w:shd w:val="clear" w:color="auto" w:fill="auto"/>
            <w:vAlign w:val="center"/>
          </w:tcPr>
          <w:p w14:paraId="320C96D2" w14:textId="77777777" w:rsidR="00F75283" w:rsidRPr="00D92720" w:rsidRDefault="00F75283" w:rsidP="00ED60B8">
            <w:pPr>
              <w:pStyle w:val="Heading3"/>
            </w:pPr>
          </w:p>
        </w:tc>
      </w:tr>
      <w:tr w:rsidR="00F75283" w:rsidRPr="00D92720" w14:paraId="4429FF83" w14:textId="77777777" w:rsidTr="00ED60B8">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0C56B1ED" w14:textId="77777777" w:rsidR="00F75283" w:rsidRPr="00D92720" w:rsidRDefault="00F75283" w:rsidP="00ED60B8">
            <w:pPr>
              <w:pStyle w:val="Text"/>
            </w:pPr>
          </w:p>
        </w:tc>
        <w:tc>
          <w:tcPr>
            <w:tcW w:w="1075" w:type="dxa"/>
            <w:gridSpan w:val="2"/>
            <w:tcBorders>
              <w:top w:val="single" w:sz="4" w:space="0" w:color="999999"/>
              <w:bottom w:val="single" w:sz="4" w:space="0" w:color="999999"/>
            </w:tcBorders>
            <w:shd w:val="clear" w:color="auto" w:fill="auto"/>
            <w:vAlign w:val="center"/>
          </w:tcPr>
          <w:p w14:paraId="74F4895E" w14:textId="77777777" w:rsidR="00F75283" w:rsidRPr="00D92720" w:rsidRDefault="00F75283" w:rsidP="00ED60B8">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6446C4CC" w14:textId="77777777" w:rsidR="00F75283" w:rsidRPr="00D92720" w:rsidRDefault="00F75283" w:rsidP="00ED60B8">
            <w:pPr>
              <w:pStyle w:val="AllCapsCentered"/>
            </w:pPr>
            <w:r w:rsidRPr="00D92720">
              <w:t>Significant Healt</w:t>
            </w:r>
            <w:r>
              <w:t>h Problems</w:t>
            </w:r>
          </w:p>
        </w:tc>
        <w:tc>
          <w:tcPr>
            <w:tcW w:w="1261" w:type="dxa"/>
            <w:tcBorders>
              <w:top w:val="single" w:sz="4" w:space="0" w:color="999999"/>
              <w:bottom w:val="single" w:sz="4" w:space="0" w:color="999999"/>
            </w:tcBorders>
            <w:shd w:val="clear" w:color="auto" w:fill="auto"/>
            <w:vAlign w:val="center"/>
          </w:tcPr>
          <w:p w14:paraId="09F8A473" w14:textId="77777777" w:rsidR="00F75283" w:rsidRPr="00D92720" w:rsidRDefault="00F75283" w:rsidP="00ED60B8">
            <w:pPr>
              <w:pStyle w:val="Text"/>
            </w:pPr>
          </w:p>
        </w:tc>
        <w:tc>
          <w:tcPr>
            <w:tcW w:w="1170" w:type="dxa"/>
            <w:gridSpan w:val="2"/>
            <w:tcBorders>
              <w:top w:val="single" w:sz="4" w:space="0" w:color="999999"/>
            </w:tcBorders>
            <w:shd w:val="clear" w:color="auto" w:fill="auto"/>
            <w:vAlign w:val="center"/>
          </w:tcPr>
          <w:p w14:paraId="22C97731" w14:textId="77777777" w:rsidR="00F75283" w:rsidRPr="00D92720" w:rsidRDefault="00F75283" w:rsidP="00ED60B8">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25EE5B1C" w14:textId="77777777" w:rsidR="00F75283" w:rsidRPr="00D92720" w:rsidRDefault="00F75283" w:rsidP="00ED60B8">
            <w:pPr>
              <w:pStyle w:val="AllCapsCentered"/>
            </w:pPr>
            <w:r>
              <w:t>Significant Health Problems</w:t>
            </w:r>
          </w:p>
        </w:tc>
      </w:tr>
      <w:tr w:rsidR="00F75283" w:rsidRPr="00D92720" w14:paraId="272DD982" w14:textId="77777777" w:rsidTr="00ED60B8">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3C233A" w14:textId="77777777" w:rsidR="00F75283" w:rsidRPr="00D92720" w:rsidRDefault="00F75283" w:rsidP="00ED60B8">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0202B5C" w14:textId="77777777" w:rsidR="00F75283" w:rsidRPr="00D92720" w:rsidRDefault="00F75283" w:rsidP="00ED60B8">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2C203E" w14:textId="77777777" w:rsidR="00F75283" w:rsidRPr="00D92720" w:rsidRDefault="00F75283" w:rsidP="00ED60B8">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60DDD0B9" w14:textId="77777777" w:rsidR="00F75283" w:rsidRPr="00D92720" w:rsidRDefault="00F75283" w:rsidP="00ED60B8">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389D401E"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03B1A2DB" w14:textId="77777777" w:rsidR="00F75283" w:rsidRPr="00D92720" w:rsidRDefault="00F75283" w:rsidP="00ED60B8">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C16ADF" w14:textId="77777777" w:rsidR="00F75283" w:rsidRPr="00D92720" w:rsidRDefault="00F75283" w:rsidP="00ED60B8">
            <w:pPr>
              <w:pStyle w:val="Text"/>
            </w:pPr>
          </w:p>
        </w:tc>
      </w:tr>
      <w:tr w:rsidR="00F75283" w:rsidRPr="00D92720" w14:paraId="6BC24742" w14:textId="77777777" w:rsidTr="00ED60B8">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FE2AAB" w14:textId="77777777" w:rsidR="00F75283" w:rsidRPr="00D92720" w:rsidRDefault="00F75283" w:rsidP="00ED60B8">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5B79ED0" w14:textId="77777777" w:rsidR="00F75283" w:rsidRPr="00D92720" w:rsidRDefault="00F75283" w:rsidP="00ED60B8">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547059" w14:textId="77777777" w:rsidR="00F75283" w:rsidRPr="00D92720" w:rsidRDefault="00F75283" w:rsidP="00ED60B8">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3266D78E" w14:textId="77777777" w:rsidR="00F75283" w:rsidRPr="00D92720" w:rsidRDefault="00F75283" w:rsidP="00ED60B8">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2E683888"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6F4D79FE" w14:textId="77777777" w:rsidR="00F75283" w:rsidRPr="00D92720" w:rsidRDefault="00F75283" w:rsidP="00ED60B8">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4DF525" w14:textId="77777777" w:rsidR="00F75283" w:rsidRPr="00D92720" w:rsidRDefault="00F75283" w:rsidP="00ED60B8">
            <w:pPr>
              <w:pStyle w:val="Text"/>
            </w:pPr>
          </w:p>
        </w:tc>
      </w:tr>
      <w:tr w:rsidR="00F75283" w:rsidRPr="00D92720" w14:paraId="5E685916" w14:textId="77777777" w:rsidTr="00ED60B8">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17349F5F" w14:textId="77777777" w:rsidR="00F75283" w:rsidRPr="00D92720" w:rsidRDefault="00F75283" w:rsidP="00ED60B8">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58D2C4AB"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28CFC710" w14:textId="77777777" w:rsidR="00F75283" w:rsidRPr="00D92720" w:rsidRDefault="00F75283" w:rsidP="00ED60B8">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147CB7" w14:textId="77777777" w:rsidR="00F75283" w:rsidRPr="00D92720" w:rsidRDefault="00F75283" w:rsidP="00ED60B8">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1B015266" w14:textId="77777777" w:rsidR="00F75283" w:rsidRPr="00D92720" w:rsidRDefault="00F75283" w:rsidP="00ED60B8">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CC2C556"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77192325" w14:textId="77777777" w:rsidR="00F75283" w:rsidRPr="00D92720" w:rsidRDefault="00F75283" w:rsidP="00ED60B8">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663768" w14:textId="77777777" w:rsidR="00F75283" w:rsidRPr="00D92720" w:rsidRDefault="00F75283" w:rsidP="00ED60B8">
            <w:pPr>
              <w:pStyle w:val="Text"/>
            </w:pPr>
          </w:p>
        </w:tc>
      </w:tr>
      <w:tr w:rsidR="00F75283" w:rsidRPr="00D92720" w14:paraId="7294E523" w14:textId="77777777" w:rsidTr="00ED60B8">
        <w:trPr>
          <w:trHeight w:val="63"/>
          <w:jc w:val="center"/>
        </w:trPr>
        <w:tc>
          <w:tcPr>
            <w:tcW w:w="1314" w:type="dxa"/>
            <w:vMerge/>
            <w:tcBorders>
              <w:left w:val="single" w:sz="4" w:space="0" w:color="999999"/>
              <w:right w:val="single" w:sz="4" w:space="0" w:color="999999"/>
            </w:tcBorders>
            <w:shd w:val="clear" w:color="auto" w:fill="auto"/>
            <w:vAlign w:val="center"/>
          </w:tcPr>
          <w:p w14:paraId="642E85B2" w14:textId="77777777" w:rsidR="00F75283" w:rsidRPr="00D92720" w:rsidRDefault="00F75283" w:rsidP="00ED60B8">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7CBDC4C"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12CF3943" w14:textId="77777777" w:rsidR="00F75283" w:rsidRPr="00D92720" w:rsidRDefault="00F75283" w:rsidP="00ED60B8">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D4772A" w14:textId="77777777" w:rsidR="00F75283" w:rsidRPr="00D92720" w:rsidRDefault="00F75283" w:rsidP="00ED60B8">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1BEC4619" w14:textId="77777777" w:rsidR="00F75283" w:rsidRPr="00D92720" w:rsidRDefault="00F75283" w:rsidP="00ED60B8">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5249FDA1"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7B93ED70" w14:textId="77777777" w:rsidR="00F75283" w:rsidRPr="00D92720" w:rsidRDefault="00F75283" w:rsidP="00ED60B8">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08EDBA" w14:textId="77777777" w:rsidR="00F75283" w:rsidRPr="00D92720" w:rsidRDefault="00F75283" w:rsidP="00ED60B8">
            <w:pPr>
              <w:pStyle w:val="Text"/>
            </w:pPr>
          </w:p>
        </w:tc>
      </w:tr>
      <w:tr w:rsidR="00F75283" w:rsidRPr="00D92720" w14:paraId="200CAB85" w14:textId="77777777" w:rsidTr="00ED60B8">
        <w:trPr>
          <w:trHeight w:val="63"/>
          <w:jc w:val="center"/>
        </w:trPr>
        <w:tc>
          <w:tcPr>
            <w:tcW w:w="1314" w:type="dxa"/>
            <w:vMerge/>
            <w:tcBorders>
              <w:left w:val="single" w:sz="4" w:space="0" w:color="999999"/>
              <w:right w:val="single" w:sz="4" w:space="0" w:color="999999"/>
            </w:tcBorders>
            <w:shd w:val="clear" w:color="auto" w:fill="auto"/>
            <w:vAlign w:val="center"/>
          </w:tcPr>
          <w:p w14:paraId="5527778F" w14:textId="77777777" w:rsidR="00F75283" w:rsidRPr="00D92720" w:rsidRDefault="00F75283" w:rsidP="00ED60B8">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6228EED"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56D1FC1A" w14:textId="77777777" w:rsidR="00F75283" w:rsidRPr="00D92720" w:rsidRDefault="00F75283" w:rsidP="00ED60B8">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C161C3" w14:textId="77777777" w:rsidR="00F75283" w:rsidRPr="00D92720" w:rsidRDefault="00F75283" w:rsidP="00ED60B8">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D05A65" w14:textId="77777777" w:rsidR="00F75283" w:rsidRDefault="00F75283" w:rsidP="00ED60B8">
            <w:pPr>
              <w:pStyle w:val="Heading2"/>
            </w:pPr>
            <w:r>
              <w:t>Grandmother</w:t>
            </w:r>
          </w:p>
          <w:p w14:paraId="4528A564" w14:textId="77777777" w:rsidR="00F75283" w:rsidRPr="00D92720" w:rsidRDefault="00F75283" w:rsidP="00ED60B8">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35DB8DB" w14:textId="77777777" w:rsidR="00F75283" w:rsidRPr="00D92720" w:rsidRDefault="00F75283" w:rsidP="00ED60B8">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8986FE" w14:textId="77777777" w:rsidR="00F75283" w:rsidRPr="00D92720" w:rsidRDefault="00F75283" w:rsidP="00ED60B8">
            <w:pPr>
              <w:pStyle w:val="Text"/>
            </w:pPr>
          </w:p>
        </w:tc>
      </w:tr>
      <w:tr w:rsidR="00F75283" w:rsidRPr="00D92720" w14:paraId="2314C08C" w14:textId="77777777" w:rsidTr="00ED60B8">
        <w:trPr>
          <w:trHeight w:val="63"/>
          <w:jc w:val="center"/>
        </w:trPr>
        <w:tc>
          <w:tcPr>
            <w:tcW w:w="1314" w:type="dxa"/>
            <w:vMerge/>
            <w:tcBorders>
              <w:left w:val="single" w:sz="4" w:space="0" w:color="999999"/>
              <w:right w:val="single" w:sz="4" w:space="0" w:color="999999"/>
            </w:tcBorders>
            <w:shd w:val="clear" w:color="auto" w:fill="auto"/>
            <w:vAlign w:val="center"/>
          </w:tcPr>
          <w:p w14:paraId="211CE0DD" w14:textId="77777777" w:rsidR="00F75283" w:rsidRPr="00D92720" w:rsidRDefault="00F75283" w:rsidP="00ED60B8">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BEB4610"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BEBD477" w14:textId="77777777" w:rsidR="00F75283" w:rsidRPr="00D92720" w:rsidRDefault="00F75283" w:rsidP="00ED60B8">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42AE6C" w14:textId="77777777" w:rsidR="00F75283" w:rsidRPr="00D92720" w:rsidRDefault="00F75283" w:rsidP="00ED60B8">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2A533A" w14:textId="77777777" w:rsidR="00F75283" w:rsidRDefault="00F75283" w:rsidP="00ED60B8">
            <w:pPr>
              <w:pStyle w:val="Heading2"/>
            </w:pPr>
            <w:r>
              <w:t>Grandfather</w:t>
            </w:r>
          </w:p>
          <w:p w14:paraId="30C7CAC9" w14:textId="77777777" w:rsidR="00F75283" w:rsidRPr="00D92720" w:rsidRDefault="00F75283" w:rsidP="00ED60B8">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BBB5E60" w14:textId="77777777" w:rsidR="00F75283" w:rsidRPr="00D92720" w:rsidRDefault="00F75283" w:rsidP="00ED60B8">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209584" w14:textId="77777777" w:rsidR="00F75283" w:rsidRPr="00D92720" w:rsidRDefault="00F75283" w:rsidP="00ED60B8">
            <w:pPr>
              <w:pStyle w:val="Text"/>
            </w:pPr>
          </w:p>
        </w:tc>
      </w:tr>
      <w:tr w:rsidR="00F75283" w:rsidRPr="00D92720" w14:paraId="7E044634" w14:textId="77777777" w:rsidTr="00ED60B8">
        <w:trPr>
          <w:trHeight w:val="63"/>
          <w:jc w:val="center"/>
        </w:trPr>
        <w:tc>
          <w:tcPr>
            <w:tcW w:w="1314" w:type="dxa"/>
            <w:vMerge/>
            <w:tcBorders>
              <w:left w:val="single" w:sz="4" w:space="0" w:color="999999"/>
              <w:right w:val="single" w:sz="4" w:space="0" w:color="999999"/>
            </w:tcBorders>
            <w:shd w:val="clear" w:color="auto" w:fill="auto"/>
            <w:vAlign w:val="center"/>
          </w:tcPr>
          <w:p w14:paraId="6E2B7B4C" w14:textId="77777777" w:rsidR="00F75283" w:rsidRPr="00D92720" w:rsidRDefault="00F75283" w:rsidP="00ED60B8">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1525F48B"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6C233B8E" w14:textId="77777777" w:rsidR="00F75283" w:rsidRPr="00D92720" w:rsidRDefault="00F75283" w:rsidP="00ED60B8">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B0A63B" w14:textId="77777777" w:rsidR="00F75283" w:rsidRPr="00D92720" w:rsidRDefault="00F75283" w:rsidP="00ED60B8">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E5F1C8" w14:textId="77777777" w:rsidR="00F75283" w:rsidRDefault="00F75283" w:rsidP="00ED60B8">
            <w:pPr>
              <w:pStyle w:val="Heading2"/>
            </w:pPr>
            <w:r>
              <w:t>Grandmother</w:t>
            </w:r>
          </w:p>
          <w:p w14:paraId="05798962" w14:textId="77777777" w:rsidR="00F75283" w:rsidRPr="00D92720" w:rsidRDefault="00F75283" w:rsidP="00ED60B8">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29834AB" w14:textId="77777777" w:rsidR="00F75283" w:rsidRPr="00D92720" w:rsidRDefault="00F75283" w:rsidP="00ED60B8">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294336" w14:textId="77777777" w:rsidR="00F75283" w:rsidRPr="00D92720" w:rsidRDefault="00F75283" w:rsidP="00ED60B8">
            <w:pPr>
              <w:pStyle w:val="Text"/>
            </w:pPr>
          </w:p>
        </w:tc>
      </w:tr>
      <w:tr w:rsidR="00F75283" w:rsidRPr="00D92720" w14:paraId="15E10EEA" w14:textId="77777777" w:rsidTr="00ED60B8">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0506460F" w14:textId="77777777" w:rsidR="00F75283" w:rsidRPr="00D92720" w:rsidRDefault="00F75283" w:rsidP="00ED60B8">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5CBA6904" w14:textId="77777777" w:rsidR="00F75283" w:rsidRPr="00D92720" w:rsidRDefault="00F75283" w:rsidP="00ED60B8">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65BA7CD" w14:textId="77777777" w:rsidR="00F75283" w:rsidRPr="00D92720" w:rsidRDefault="00F75283" w:rsidP="00ED60B8">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414C26" w14:textId="77777777" w:rsidR="00F75283" w:rsidRPr="00D92720" w:rsidRDefault="00F75283" w:rsidP="00ED60B8">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131E34" w14:textId="77777777" w:rsidR="00F75283" w:rsidRDefault="00F75283" w:rsidP="00ED60B8">
            <w:pPr>
              <w:pStyle w:val="Heading2"/>
            </w:pPr>
            <w:r>
              <w:t>Grandfather</w:t>
            </w:r>
          </w:p>
          <w:p w14:paraId="697A86E8" w14:textId="77777777" w:rsidR="00F75283" w:rsidRPr="00D92720" w:rsidRDefault="00F75283" w:rsidP="00ED60B8">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C966034" w14:textId="77777777" w:rsidR="00F75283" w:rsidRPr="00D92720" w:rsidRDefault="00F75283" w:rsidP="00ED60B8">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F57046" w14:textId="77777777" w:rsidR="00F75283" w:rsidRPr="00D92720" w:rsidRDefault="00F75283" w:rsidP="00ED60B8">
            <w:pPr>
              <w:pStyle w:val="Text"/>
            </w:pPr>
          </w:p>
        </w:tc>
      </w:tr>
    </w:tbl>
    <w:p w14:paraId="7605E68B" w14:textId="77777777" w:rsidR="00F75283" w:rsidRPr="00D92720" w:rsidRDefault="00F75283" w:rsidP="00F75283"/>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F75283" w:rsidRPr="00D92720" w14:paraId="1B873CB5" w14:textId="77777777" w:rsidTr="00ED60B8">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5B6A63E5" w14:textId="77777777" w:rsidR="00F75283" w:rsidRPr="00D92720" w:rsidRDefault="00F75283" w:rsidP="00ED60B8">
            <w:pPr>
              <w:pStyle w:val="Heading3"/>
            </w:pPr>
            <w:r w:rsidRPr="00D92720">
              <w:br w:type="page"/>
            </w:r>
            <w:r w:rsidRPr="00D92720">
              <w:br w:type="page"/>
            </w:r>
            <w:r w:rsidRPr="00D92720">
              <w:br w:type="page"/>
            </w:r>
            <w:r w:rsidRPr="00D92720">
              <w:br w:type="page"/>
              <w:t>MENTAL HEALTH</w:t>
            </w:r>
          </w:p>
        </w:tc>
      </w:tr>
      <w:tr w:rsidR="00F75283" w:rsidRPr="00D92720" w14:paraId="1CF16E3C" w14:textId="77777777" w:rsidTr="00ED60B8">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2E30B08A" w14:textId="77777777" w:rsidR="00F75283" w:rsidRPr="00D92720" w:rsidRDefault="00F75283" w:rsidP="00ED60B8">
            <w:pPr>
              <w:pStyle w:val="Heading3"/>
            </w:pPr>
          </w:p>
        </w:tc>
      </w:tr>
      <w:tr w:rsidR="00F75283" w:rsidRPr="00D92720" w14:paraId="74078B6C"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1EADF0" w14:textId="77777777" w:rsidR="00F75283" w:rsidRPr="00D92720" w:rsidRDefault="00F75283" w:rsidP="00ED60B8">
            <w:pPr>
              <w:pStyle w:val="Text"/>
            </w:pPr>
            <w:r w:rsidRPr="00D92720">
              <w:t xml:space="preserve">Is </w:t>
            </w:r>
            <w:r>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503CE98"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E19612D"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EB1F1E2"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B9952BA" w14:textId="77777777" w:rsidR="00F75283" w:rsidRPr="00D92720" w:rsidRDefault="00F75283" w:rsidP="00ED60B8">
            <w:pPr>
              <w:pStyle w:val="Text"/>
            </w:pPr>
            <w:r>
              <w:t>No</w:t>
            </w:r>
          </w:p>
        </w:tc>
      </w:tr>
      <w:tr w:rsidR="00F75283" w:rsidRPr="00D92720" w14:paraId="15FDBB15"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07CB720" w14:textId="77777777" w:rsidR="00F75283" w:rsidRPr="00D92720" w:rsidRDefault="00F75283" w:rsidP="00ED60B8">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B8A416F"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1FD0DFF"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40EE534"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A7BAF38" w14:textId="77777777" w:rsidR="00F75283" w:rsidRPr="00D92720" w:rsidRDefault="00F75283" w:rsidP="00ED60B8">
            <w:pPr>
              <w:pStyle w:val="Text"/>
            </w:pPr>
            <w:r>
              <w:t>No</w:t>
            </w:r>
          </w:p>
        </w:tc>
      </w:tr>
      <w:tr w:rsidR="00F75283" w:rsidRPr="00D92720" w14:paraId="58143845"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FECFE6" w14:textId="77777777" w:rsidR="00F75283" w:rsidRPr="00D92720" w:rsidRDefault="00F75283" w:rsidP="00ED60B8">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77A7807"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05B9DB3"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5BDD137"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E10081E" w14:textId="77777777" w:rsidR="00F75283" w:rsidRPr="00D92720" w:rsidRDefault="00F75283" w:rsidP="00ED60B8">
            <w:pPr>
              <w:pStyle w:val="Text"/>
            </w:pPr>
            <w:r>
              <w:t>No</w:t>
            </w:r>
          </w:p>
        </w:tc>
      </w:tr>
      <w:tr w:rsidR="00F75283" w:rsidRPr="00D92720" w14:paraId="246F1953"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ABF92F3" w14:textId="77777777" w:rsidR="00F75283" w:rsidRPr="00D92720" w:rsidRDefault="00F75283" w:rsidP="00ED60B8">
            <w:pPr>
              <w:pStyle w:val="Text"/>
            </w:pPr>
            <w:r w:rsidRPr="00D92720">
              <w:t>Do you have problem</w:t>
            </w:r>
            <w:r>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2752CA0"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43DC062"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00A234D"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FF9278D" w14:textId="77777777" w:rsidR="00F75283" w:rsidRPr="00D92720" w:rsidRDefault="00F75283" w:rsidP="00ED60B8">
            <w:pPr>
              <w:pStyle w:val="Text"/>
            </w:pPr>
            <w:r>
              <w:t>No</w:t>
            </w:r>
          </w:p>
        </w:tc>
      </w:tr>
      <w:tr w:rsidR="00F75283" w:rsidRPr="00D92720" w14:paraId="30AFF97C"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2B5B78" w14:textId="77777777" w:rsidR="00F75283" w:rsidRPr="00D92720" w:rsidRDefault="00F75283" w:rsidP="00ED60B8">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B60EE05"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0983771"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A93CD2D"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3334377" w14:textId="77777777" w:rsidR="00F75283" w:rsidRPr="00D92720" w:rsidRDefault="00F75283" w:rsidP="00ED60B8">
            <w:pPr>
              <w:pStyle w:val="Text"/>
            </w:pPr>
            <w:r>
              <w:t>No</w:t>
            </w:r>
          </w:p>
        </w:tc>
      </w:tr>
      <w:tr w:rsidR="00F75283" w:rsidRPr="00D92720" w14:paraId="2BB105ED"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A02C7EF" w14:textId="77777777" w:rsidR="00F75283" w:rsidRPr="00D92720" w:rsidRDefault="00F75283" w:rsidP="00ED60B8">
            <w:pPr>
              <w:pStyle w:val="Text"/>
            </w:pPr>
            <w:r w:rsidRPr="00D92720">
              <w:t>H</w:t>
            </w:r>
            <w:r>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7BD1D61"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D1CC7E2"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42D2B67"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3E6E376" w14:textId="77777777" w:rsidR="00F75283" w:rsidRPr="00D92720" w:rsidRDefault="00F75283" w:rsidP="00ED60B8">
            <w:pPr>
              <w:pStyle w:val="Text"/>
            </w:pPr>
            <w:r>
              <w:t>No</w:t>
            </w:r>
          </w:p>
        </w:tc>
      </w:tr>
      <w:tr w:rsidR="00F75283" w:rsidRPr="00D92720" w14:paraId="3CA25DD1"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3D29B1" w14:textId="77777777" w:rsidR="00F75283" w:rsidRPr="00D92720" w:rsidRDefault="00F75283" w:rsidP="00ED60B8">
            <w:pPr>
              <w:pStyle w:val="Text"/>
            </w:pPr>
            <w:r w:rsidRPr="00D92720">
              <w:t xml:space="preserve">Have you ever seriously </w:t>
            </w:r>
            <w:r>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27547E9"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854A2F7"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1FCB817"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72F4CCF" w14:textId="77777777" w:rsidR="00F75283" w:rsidRPr="00D92720" w:rsidRDefault="00F75283" w:rsidP="00ED60B8">
            <w:pPr>
              <w:pStyle w:val="Text"/>
            </w:pPr>
            <w:r>
              <w:t>No</w:t>
            </w:r>
          </w:p>
        </w:tc>
      </w:tr>
      <w:tr w:rsidR="00F75283" w:rsidRPr="00D92720" w14:paraId="7E3E6FFB"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BF5F2BE" w14:textId="77777777" w:rsidR="00F75283" w:rsidRPr="00D92720" w:rsidRDefault="00F75283" w:rsidP="00ED60B8">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56E385D"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07543B7"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B3ADF4"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12547C0" w14:textId="77777777" w:rsidR="00F75283" w:rsidRPr="00D92720" w:rsidRDefault="00F75283" w:rsidP="00ED60B8">
            <w:pPr>
              <w:pStyle w:val="Text"/>
            </w:pPr>
            <w:r>
              <w:t>No</w:t>
            </w:r>
          </w:p>
        </w:tc>
      </w:tr>
      <w:tr w:rsidR="00F75283" w:rsidRPr="00D92720" w14:paraId="1613BAB9"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5AEB37" w14:textId="77777777" w:rsidR="00F75283" w:rsidRPr="00D92720" w:rsidRDefault="00F75283" w:rsidP="00ED60B8">
            <w:pPr>
              <w:pStyle w:val="Text"/>
            </w:pPr>
            <w:r w:rsidRPr="00D92720">
              <w:t>Hav</w:t>
            </w:r>
            <w:r>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6FE80B7"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C9C96E3"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E557B53"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068F88B" w14:textId="77777777" w:rsidR="00F75283" w:rsidRPr="00D92720" w:rsidRDefault="00F75283" w:rsidP="00ED60B8">
            <w:pPr>
              <w:pStyle w:val="Text"/>
            </w:pPr>
            <w:r>
              <w:t>No</w:t>
            </w:r>
          </w:p>
        </w:tc>
      </w:tr>
    </w:tbl>
    <w:p w14:paraId="0DEF16F7" w14:textId="77777777" w:rsidR="00F75283" w:rsidRDefault="00F75283" w:rsidP="00F75283">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F75283" w:rsidRPr="00D92720" w14:paraId="3930BBDA" w14:textId="77777777" w:rsidTr="00ED60B8">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2850A759" w14:textId="77777777" w:rsidR="00F75283" w:rsidRPr="00D92720" w:rsidRDefault="00F75283" w:rsidP="00ED60B8">
            <w:pPr>
              <w:pStyle w:val="Heading3"/>
            </w:pPr>
            <w:r w:rsidRPr="00D92720">
              <w:lastRenderedPageBreak/>
              <w:t>WOMEN ONLY</w:t>
            </w:r>
          </w:p>
        </w:tc>
      </w:tr>
      <w:tr w:rsidR="00F75283" w:rsidRPr="00D92720" w14:paraId="21DB3820" w14:textId="77777777" w:rsidTr="00ED60B8">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1DA36EB8" w14:textId="77777777" w:rsidR="00F75283" w:rsidRPr="00D92720" w:rsidRDefault="00F75283" w:rsidP="00ED60B8">
            <w:pPr>
              <w:pStyle w:val="Heading3"/>
            </w:pPr>
          </w:p>
        </w:tc>
      </w:tr>
      <w:tr w:rsidR="00F75283" w:rsidRPr="00D92720" w14:paraId="42464961" w14:textId="77777777" w:rsidTr="00ED60B8">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204EEB3" w14:textId="77777777" w:rsidR="00F75283" w:rsidRPr="00D92720" w:rsidRDefault="00F75283" w:rsidP="00ED60B8">
            <w:pPr>
              <w:pStyle w:val="Text"/>
            </w:pPr>
            <w:r w:rsidRPr="00D92720">
              <w:t xml:space="preserve">Age </w:t>
            </w:r>
            <w:r>
              <w:t>at onset of menstruation:</w:t>
            </w:r>
          </w:p>
        </w:tc>
      </w:tr>
      <w:tr w:rsidR="00F75283" w:rsidRPr="00D92720" w14:paraId="69A94ED9" w14:textId="77777777" w:rsidTr="00ED60B8">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1D79EDED" w14:textId="77777777" w:rsidR="00F75283" w:rsidRPr="00D92720" w:rsidRDefault="00F75283" w:rsidP="00ED60B8">
            <w:pPr>
              <w:pStyle w:val="Text"/>
            </w:pPr>
            <w:r w:rsidRPr="00D92720">
              <w:t>Date of last menstruation</w:t>
            </w:r>
            <w:r>
              <w:t>:</w:t>
            </w:r>
          </w:p>
        </w:tc>
      </w:tr>
      <w:tr w:rsidR="00F75283" w:rsidRPr="00D92720" w14:paraId="609AD3CE" w14:textId="77777777" w:rsidTr="00ED60B8">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F42CC0D" w14:textId="77777777" w:rsidR="00F75283" w:rsidRPr="00D92720" w:rsidRDefault="00F75283" w:rsidP="00ED60B8">
            <w:pPr>
              <w:pStyle w:val="Text"/>
            </w:pPr>
            <w:r w:rsidRPr="00D92720">
              <w:t>Period every _____ days</w:t>
            </w:r>
          </w:p>
        </w:tc>
      </w:tr>
      <w:tr w:rsidR="00F75283" w:rsidRPr="00D92720" w14:paraId="5D44D386"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EBC71CF" w14:textId="77777777" w:rsidR="00F75283" w:rsidRPr="00D92720" w:rsidRDefault="00F75283" w:rsidP="00ED60B8">
            <w:pPr>
              <w:pStyle w:val="Text"/>
            </w:pPr>
            <w:r w:rsidRPr="00D92720">
              <w:t>Heavy periods, irregularity, spotting, pain</w:t>
            </w:r>
            <w:r>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E66E23A"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C017E40"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55130D"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AC89D3B" w14:textId="77777777" w:rsidR="00F75283" w:rsidRPr="00D92720" w:rsidRDefault="00F75283" w:rsidP="00ED60B8">
            <w:pPr>
              <w:pStyle w:val="Text"/>
            </w:pPr>
            <w:r>
              <w:t>No</w:t>
            </w:r>
          </w:p>
        </w:tc>
      </w:tr>
      <w:tr w:rsidR="00F75283" w:rsidRPr="00D92720" w14:paraId="5363C828" w14:textId="77777777" w:rsidTr="00ED60B8">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473A3E8" w14:textId="77777777" w:rsidR="00F75283" w:rsidRPr="00D92720" w:rsidRDefault="00F75283" w:rsidP="00ED60B8">
            <w:pPr>
              <w:pStyle w:val="Text"/>
            </w:pPr>
            <w:r w:rsidRPr="00D92720">
              <w:t>Number of pregnancies ___</w:t>
            </w:r>
            <w:r>
              <w:t>__  Number of live births _____</w:t>
            </w:r>
          </w:p>
        </w:tc>
      </w:tr>
      <w:tr w:rsidR="00F75283" w:rsidRPr="00D92720" w14:paraId="2DD12D8E"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6028E4F" w14:textId="77777777" w:rsidR="00F75283" w:rsidRPr="00D92720" w:rsidRDefault="00F75283" w:rsidP="00ED60B8">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B1A3622"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79B6A20"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433B2D"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E41CFE4" w14:textId="77777777" w:rsidR="00F75283" w:rsidRPr="00D92720" w:rsidRDefault="00F75283" w:rsidP="00ED60B8">
            <w:pPr>
              <w:pStyle w:val="Text"/>
            </w:pPr>
            <w:r>
              <w:t>No</w:t>
            </w:r>
          </w:p>
        </w:tc>
      </w:tr>
      <w:tr w:rsidR="00F75283" w:rsidRPr="00D92720" w14:paraId="255AAB06"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CD6CA3" w14:textId="77777777" w:rsidR="00F75283" w:rsidRPr="00D92720" w:rsidRDefault="00F75283" w:rsidP="00ED60B8">
            <w:pPr>
              <w:pStyle w:val="Text"/>
            </w:pPr>
            <w:r w:rsidRPr="00D92720">
              <w:t>Have you had a D&amp;C, hysterectomy</w:t>
            </w:r>
            <w:r>
              <w:t>,</w:t>
            </w:r>
            <w:r w:rsidRPr="00D92720">
              <w:t xml:space="preserve"> or </w:t>
            </w:r>
            <w:r>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FCD9110"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C430994"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2D32280"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8DF30A9" w14:textId="77777777" w:rsidR="00F75283" w:rsidRPr="00D92720" w:rsidRDefault="00F75283" w:rsidP="00ED60B8">
            <w:pPr>
              <w:pStyle w:val="Text"/>
            </w:pPr>
            <w:r>
              <w:t>No</w:t>
            </w:r>
          </w:p>
        </w:tc>
      </w:tr>
      <w:tr w:rsidR="00F75283" w:rsidRPr="00D92720" w14:paraId="3B257BCE"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25FD7AE" w14:textId="77777777" w:rsidR="00F75283" w:rsidRPr="00D92720" w:rsidRDefault="00F75283" w:rsidP="00ED60B8">
            <w:pPr>
              <w:pStyle w:val="Text"/>
            </w:pPr>
            <w:r w:rsidRPr="00D92720">
              <w:t>Any urinary tract, bladder</w:t>
            </w:r>
            <w:r>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1E1E129"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187CF83"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230CAD4"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4E1F29F" w14:textId="77777777" w:rsidR="00F75283" w:rsidRPr="00D92720" w:rsidRDefault="00F75283" w:rsidP="00ED60B8">
            <w:pPr>
              <w:pStyle w:val="Text"/>
            </w:pPr>
            <w:r>
              <w:t>No</w:t>
            </w:r>
          </w:p>
        </w:tc>
      </w:tr>
      <w:tr w:rsidR="00F75283" w:rsidRPr="00D92720" w14:paraId="199B7CFC"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0B5099" w14:textId="77777777" w:rsidR="00F75283" w:rsidRPr="00D92720" w:rsidRDefault="00F75283" w:rsidP="00ED60B8">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51FD15A"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0AF4662"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F2BEB88"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2F77048" w14:textId="77777777" w:rsidR="00F75283" w:rsidRPr="00D92720" w:rsidRDefault="00F75283" w:rsidP="00ED60B8">
            <w:pPr>
              <w:pStyle w:val="Text"/>
            </w:pPr>
            <w:r>
              <w:t>No</w:t>
            </w:r>
          </w:p>
        </w:tc>
      </w:tr>
      <w:tr w:rsidR="00F75283" w:rsidRPr="00D92720" w14:paraId="4C7426DB"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D1688B7" w14:textId="77777777" w:rsidR="00F75283" w:rsidRPr="00D92720" w:rsidRDefault="00F75283" w:rsidP="00ED60B8">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487C505"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79E4A6D"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E9A09DF"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679746D" w14:textId="77777777" w:rsidR="00F75283" w:rsidRPr="00D92720" w:rsidRDefault="00F75283" w:rsidP="00ED60B8">
            <w:pPr>
              <w:pStyle w:val="Text"/>
            </w:pPr>
            <w:r>
              <w:t>No</w:t>
            </w:r>
          </w:p>
        </w:tc>
      </w:tr>
      <w:tr w:rsidR="00F75283" w:rsidRPr="00D92720" w14:paraId="2EEF9248"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036E50" w14:textId="77777777" w:rsidR="00F75283" w:rsidRPr="00D92720" w:rsidRDefault="00F75283" w:rsidP="00ED60B8">
            <w:pPr>
              <w:pStyle w:val="Text"/>
            </w:pPr>
            <w:r w:rsidRPr="00D92720">
              <w:t>Any hot fl</w:t>
            </w:r>
            <w:r>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1ABA2DD"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093F425"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709EC96"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2C5F25B" w14:textId="77777777" w:rsidR="00F75283" w:rsidRPr="00D92720" w:rsidRDefault="00F75283" w:rsidP="00ED60B8">
            <w:pPr>
              <w:pStyle w:val="Text"/>
            </w:pPr>
            <w:r>
              <w:t>No</w:t>
            </w:r>
          </w:p>
        </w:tc>
      </w:tr>
      <w:tr w:rsidR="00F75283" w:rsidRPr="00D92720" w14:paraId="730813F2"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7CBAC7F" w14:textId="77777777" w:rsidR="00F75283" w:rsidRPr="00D92720" w:rsidRDefault="00F75283" w:rsidP="00ED60B8">
            <w:pPr>
              <w:pStyle w:val="Text"/>
            </w:pPr>
            <w:r w:rsidRPr="00D92720">
              <w:t>Do you have menstrual tension, pain, bloating, irritability</w:t>
            </w:r>
            <w:r>
              <w:t>,</w:t>
            </w:r>
            <w:r w:rsidRPr="00D92720">
              <w:t xml:space="preserve"> or other sympto</w:t>
            </w:r>
            <w:r>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BA563E6"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2F62747"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84D9587"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36E2180" w14:textId="77777777" w:rsidR="00F75283" w:rsidRPr="00D92720" w:rsidRDefault="00F75283" w:rsidP="00ED60B8">
            <w:pPr>
              <w:pStyle w:val="Text"/>
            </w:pPr>
            <w:r>
              <w:t>No</w:t>
            </w:r>
          </w:p>
        </w:tc>
      </w:tr>
      <w:tr w:rsidR="00F75283" w:rsidRPr="00D92720" w14:paraId="4D94733B"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F23310" w14:textId="77777777" w:rsidR="00F75283" w:rsidRPr="00D92720" w:rsidRDefault="00F75283" w:rsidP="00ED60B8">
            <w:pPr>
              <w:pStyle w:val="Text"/>
            </w:pPr>
            <w:r w:rsidRPr="00D92720">
              <w:t>Experienced any recent breast tendern</w:t>
            </w:r>
            <w:r>
              <w:t>ess, lumps,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19DA1F0"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75A45B5"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D312292"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1081182" w14:textId="77777777" w:rsidR="00F75283" w:rsidRPr="00D92720" w:rsidRDefault="00F75283" w:rsidP="00ED60B8">
            <w:pPr>
              <w:pStyle w:val="Text"/>
            </w:pPr>
            <w:r>
              <w:t>No</w:t>
            </w:r>
          </w:p>
        </w:tc>
      </w:tr>
      <w:tr w:rsidR="00F75283" w:rsidRPr="00D92720" w14:paraId="78AE52DE" w14:textId="77777777" w:rsidTr="00ED60B8">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53157174" w14:textId="77777777" w:rsidR="00F75283" w:rsidRPr="00D92720" w:rsidRDefault="00F75283" w:rsidP="00ED60B8">
            <w:pPr>
              <w:pStyle w:val="Text"/>
            </w:pPr>
            <w:r w:rsidRPr="00D92720">
              <w:t>Date of last pap and rectal exam?</w:t>
            </w:r>
          </w:p>
        </w:tc>
      </w:tr>
      <w:tr w:rsidR="00F75283" w:rsidRPr="00D92720" w14:paraId="7920C2AA" w14:textId="77777777" w:rsidTr="00ED60B8">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52AE05C9" w14:textId="77777777" w:rsidR="00F75283" w:rsidRPr="00D92720" w:rsidRDefault="00F75283" w:rsidP="00ED60B8">
            <w:pPr>
              <w:pStyle w:val="Text"/>
            </w:pPr>
          </w:p>
        </w:tc>
      </w:tr>
      <w:tr w:rsidR="00F75283" w:rsidRPr="00D92720" w14:paraId="3256C141" w14:textId="77777777" w:rsidTr="00ED60B8">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78D8DB02" w14:textId="77777777" w:rsidR="00F75283" w:rsidRPr="00D92720" w:rsidRDefault="00F75283" w:rsidP="00ED60B8">
            <w:pPr>
              <w:pStyle w:val="Heading3"/>
            </w:pPr>
            <w:r w:rsidRPr="00D92720">
              <w:t>MEN ONLY</w:t>
            </w:r>
          </w:p>
        </w:tc>
      </w:tr>
      <w:tr w:rsidR="00F75283" w:rsidRPr="00D92720" w14:paraId="5F0F8F89" w14:textId="77777777" w:rsidTr="00ED60B8">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4540B93F" w14:textId="77777777" w:rsidR="00F75283" w:rsidRPr="00D92720" w:rsidRDefault="00F75283" w:rsidP="00ED60B8">
            <w:pPr>
              <w:pStyle w:val="Heading3"/>
            </w:pPr>
          </w:p>
        </w:tc>
      </w:tr>
      <w:tr w:rsidR="00F75283" w:rsidRPr="00D92720" w14:paraId="11DA0201"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0258F4" w14:textId="77777777" w:rsidR="00F75283" w:rsidRPr="00D92720" w:rsidRDefault="00F75283" w:rsidP="00ED60B8">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C1B6ED8"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3782505" w14:textId="77777777" w:rsidR="00F75283" w:rsidRPr="00D92720"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330EE69"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736F175" w14:textId="77777777" w:rsidR="00F75283" w:rsidRPr="00D92720" w:rsidRDefault="00F75283" w:rsidP="00ED60B8">
            <w:pPr>
              <w:pStyle w:val="Text"/>
            </w:pPr>
            <w:r>
              <w:t>No</w:t>
            </w:r>
          </w:p>
        </w:tc>
      </w:tr>
      <w:tr w:rsidR="00F75283" w:rsidRPr="00D92720" w14:paraId="4CCA6FBE" w14:textId="77777777" w:rsidTr="00ED60B8">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738B9470" w14:textId="77777777" w:rsidR="00F75283" w:rsidRDefault="00F75283" w:rsidP="00ED60B8">
            <w:pPr>
              <w:pStyle w:val="Text"/>
            </w:pPr>
            <w:r w:rsidRPr="00D92720">
              <w:t>If yes, # of times _____</w:t>
            </w:r>
          </w:p>
        </w:tc>
      </w:tr>
      <w:tr w:rsidR="00F75283" w:rsidRPr="00D92720" w14:paraId="2ACC943E"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2DAAF6" w14:textId="77777777" w:rsidR="00F75283" w:rsidRPr="00D92720" w:rsidRDefault="00F75283" w:rsidP="00ED60B8">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C04582A"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DB710F5" w14:textId="77777777" w:rsidR="00F75283"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3126EB5"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52DD837" w14:textId="77777777" w:rsidR="00F75283" w:rsidRDefault="00F75283" w:rsidP="00ED60B8">
            <w:pPr>
              <w:pStyle w:val="Text"/>
            </w:pPr>
            <w:r>
              <w:t>No</w:t>
            </w:r>
          </w:p>
        </w:tc>
      </w:tr>
      <w:tr w:rsidR="00F75283" w:rsidRPr="00D92720" w14:paraId="7C89FCF0"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55FD556" w14:textId="77777777" w:rsidR="00F75283" w:rsidRPr="00D92720" w:rsidRDefault="00F75283" w:rsidP="00ED60B8">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887EA4E"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13496AB" w14:textId="77777777" w:rsidR="00F75283"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984D9E9"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8A8BDE5" w14:textId="77777777" w:rsidR="00F75283" w:rsidRDefault="00F75283" w:rsidP="00ED60B8">
            <w:pPr>
              <w:pStyle w:val="Text"/>
            </w:pPr>
            <w:r>
              <w:t>No</w:t>
            </w:r>
          </w:p>
        </w:tc>
      </w:tr>
      <w:tr w:rsidR="00F75283" w:rsidRPr="00D92720" w14:paraId="2B002BA3"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B9820A" w14:textId="77777777" w:rsidR="00F75283" w:rsidRPr="00D92720" w:rsidRDefault="00F75283" w:rsidP="00ED60B8">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BBEA767"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C28F83B" w14:textId="77777777" w:rsidR="00F75283"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AC7B2CC"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A22FAE5" w14:textId="77777777" w:rsidR="00F75283" w:rsidRDefault="00F75283" w:rsidP="00ED60B8">
            <w:pPr>
              <w:pStyle w:val="Text"/>
            </w:pPr>
            <w:r>
              <w:t>No</w:t>
            </w:r>
          </w:p>
        </w:tc>
      </w:tr>
      <w:tr w:rsidR="00F75283" w:rsidRPr="00D92720" w14:paraId="74A8CAE5"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096DD36" w14:textId="77777777" w:rsidR="00F75283" w:rsidRPr="00D92720" w:rsidRDefault="00F75283" w:rsidP="00ED60B8">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6B14804"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A24B4C5" w14:textId="77777777" w:rsidR="00F75283"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37B206"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CB55C76" w14:textId="77777777" w:rsidR="00F75283" w:rsidRDefault="00F75283" w:rsidP="00ED60B8">
            <w:pPr>
              <w:pStyle w:val="Text"/>
            </w:pPr>
            <w:r>
              <w:t>No</w:t>
            </w:r>
          </w:p>
        </w:tc>
      </w:tr>
      <w:tr w:rsidR="00F75283" w:rsidRPr="00D92720" w14:paraId="6DF427BB"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7C9D98" w14:textId="77777777" w:rsidR="00F75283" w:rsidRPr="00D92720" w:rsidRDefault="00F75283" w:rsidP="00ED60B8">
            <w:pPr>
              <w:pStyle w:val="Text"/>
            </w:pPr>
            <w:r w:rsidRPr="00D92720">
              <w:t>Have you had any kidney, bladder</w:t>
            </w:r>
            <w:r>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9B680FF"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97F99FF" w14:textId="77777777" w:rsidR="00F75283"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F437991"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A9B96C6" w14:textId="77777777" w:rsidR="00F75283" w:rsidRDefault="00F75283" w:rsidP="00ED60B8">
            <w:pPr>
              <w:pStyle w:val="Text"/>
            </w:pPr>
            <w:r>
              <w:t>No</w:t>
            </w:r>
          </w:p>
        </w:tc>
      </w:tr>
      <w:tr w:rsidR="00F75283" w:rsidRPr="00D92720" w14:paraId="713A6F5C"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AA53029" w14:textId="77777777" w:rsidR="00F75283" w:rsidRPr="00D92720" w:rsidRDefault="00F75283" w:rsidP="00ED60B8">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357F38"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55E5785" w14:textId="77777777" w:rsidR="00F75283"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F504A6E"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64431E2" w14:textId="77777777" w:rsidR="00F75283" w:rsidRDefault="00F75283" w:rsidP="00ED60B8">
            <w:pPr>
              <w:pStyle w:val="Text"/>
            </w:pPr>
            <w:r>
              <w:t>No</w:t>
            </w:r>
          </w:p>
        </w:tc>
      </w:tr>
      <w:tr w:rsidR="00F75283" w:rsidRPr="00D92720" w14:paraId="79AF35E7"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CF0877" w14:textId="77777777" w:rsidR="00F75283" w:rsidRPr="00D92720" w:rsidRDefault="00F75283" w:rsidP="00ED60B8">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684BABC"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CFCA1A6" w14:textId="77777777" w:rsidR="00F75283"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2D257F7"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A855F8B" w14:textId="77777777" w:rsidR="00F75283" w:rsidRDefault="00F75283" w:rsidP="00ED60B8">
            <w:pPr>
              <w:pStyle w:val="Text"/>
            </w:pPr>
            <w:r>
              <w:t>No</w:t>
            </w:r>
          </w:p>
        </w:tc>
      </w:tr>
      <w:tr w:rsidR="00F75283" w:rsidRPr="00D92720" w14:paraId="46D22E37"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1B3DA06" w14:textId="77777777" w:rsidR="00F75283" w:rsidRPr="00D92720" w:rsidRDefault="00F75283" w:rsidP="00ED60B8">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BC002CD"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0385E86" w14:textId="77777777" w:rsidR="00F75283"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D8EEB75"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EEBCADC" w14:textId="77777777" w:rsidR="00F75283" w:rsidRDefault="00F75283" w:rsidP="00ED60B8">
            <w:pPr>
              <w:pStyle w:val="Text"/>
            </w:pPr>
            <w:r>
              <w:t>No</w:t>
            </w:r>
          </w:p>
        </w:tc>
      </w:tr>
      <w:tr w:rsidR="00F75283" w:rsidRPr="00D92720" w14:paraId="14B7FADD" w14:textId="77777777" w:rsidTr="00ED60B8">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43DB16" w14:textId="77777777" w:rsidR="00F75283" w:rsidRPr="00D92720" w:rsidRDefault="00F75283" w:rsidP="00ED60B8">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E388C12" w14:textId="77777777" w:rsidR="00F75283" w:rsidRPr="00D92720" w:rsidRDefault="00F75283" w:rsidP="00ED60B8">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A626767" w14:textId="77777777" w:rsidR="00F75283" w:rsidRDefault="00F75283" w:rsidP="00ED60B8">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C25C498" w14:textId="77777777" w:rsidR="00F75283" w:rsidRPr="00D92720" w:rsidRDefault="00F75283" w:rsidP="00ED60B8">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FF3BD75" w14:textId="77777777" w:rsidR="00F75283" w:rsidRDefault="00F75283" w:rsidP="00ED60B8">
            <w:pPr>
              <w:pStyle w:val="Text"/>
            </w:pPr>
            <w:r>
              <w:t>No</w:t>
            </w:r>
          </w:p>
        </w:tc>
      </w:tr>
      <w:tr w:rsidR="00F75283" w:rsidRPr="00D92720" w14:paraId="64DA6D05" w14:textId="77777777" w:rsidTr="00ED60B8">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711F9D17" w14:textId="77777777" w:rsidR="00F75283" w:rsidRPr="00D92720" w:rsidRDefault="00F75283" w:rsidP="00ED60B8"/>
        </w:tc>
      </w:tr>
      <w:tr w:rsidR="00F75283" w:rsidRPr="00D92720" w14:paraId="3BEFC43C" w14:textId="77777777" w:rsidTr="00ED60B8">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2A9547C9" w14:textId="77777777" w:rsidR="00F75283" w:rsidRPr="00D92720" w:rsidRDefault="00F75283" w:rsidP="00ED60B8">
            <w:pPr>
              <w:pStyle w:val="Heading3"/>
            </w:pPr>
            <w:r w:rsidRPr="00D92720">
              <w:t>OTHER PROBLEMS</w:t>
            </w:r>
          </w:p>
        </w:tc>
      </w:tr>
      <w:tr w:rsidR="00F75283" w:rsidRPr="00D92720" w14:paraId="7D32D20F" w14:textId="77777777" w:rsidTr="00ED60B8">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7847FFF2" w14:textId="77777777" w:rsidR="00F75283" w:rsidRPr="00D92720" w:rsidRDefault="00F75283" w:rsidP="00ED60B8">
            <w:pPr>
              <w:pStyle w:val="Heading3"/>
            </w:pPr>
          </w:p>
        </w:tc>
      </w:tr>
      <w:tr w:rsidR="00F75283" w:rsidRPr="00D92720" w14:paraId="318AADF8" w14:textId="77777777" w:rsidTr="00ED60B8">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1B18010" w14:textId="77777777" w:rsidR="00F75283" w:rsidRPr="00D92720" w:rsidRDefault="00F75283" w:rsidP="00ED60B8">
            <w:pPr>
              <w:pStyle w:val="Text"/>
            </w:pPr>
            <w:r w:rsidRPr="00D92720">
              <w:t>Check if you have, or have had, any symptoms in the following areas to a significant degree and briefly explain.</w:t>
            </w:r>
          </w:p>
        </w:tc>
      </w:tr>
    </w:tbl>
    <w:p w14:paraId="3040D9DD" w14:textId="77777777" w:rsidR="00F75283" w:rsidRDefault="00F75283" w:rsidP="00F7528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F75283" w:rsidRPr="00D92720" w14:paraId="0FB9AC72" w14:textId="77777777" w:rsidTr="00ED60B8">
        <w:trPr>
          <w:trHeight w:val="288"/>
          <w:jc w:val="center"/>
        </w:trPr>
        <w:tc>
          <w:tcPr>
            <w:tcW w:w="315" w:type="dxa"/>
            <w:tcBorders>
              <w:right w:val="nil"/>
            </w:tcBorders>
            <w:shd w:val="clear" w:color="auto" w:fill="F3F3F3"/>
            <w:vAlign w:val="center"/>
          </w:tcPr>
          <w:p w14:paraId="42F2B3CC" w14:textId="77777777" w:rsidR="00F75283" w:rsidRPr="00D92720" w:rsidRDefault="00F75283" w:rsidP="00ED60B8">
            <w:pPr>
              <w:pStyle w:val="Text"/>
              <w:jc w:val="center"/>
            </w:pPr>
            <w:r w:rsidRPr="00D92720">
              <w:sym w:font="Wingdings" w:char="F0A8"/>
            </w:r>
          </w:p>
        </w:tc>
        <w:tc>
          <w:tcPr>
            <w:tcW w:w="3276" w:type="dxa"/>
            <w:tcBorders>
              <w:left w:val="nil"/>
            </w:tcBorders>
            <w:shd w:val="clear" w:color="auto" w:fill="F3F3F3"/>
            <w:vAlign w:val="center"/>
          </w:tcPr>
          <w:p w14:paraId="73E88202" w14:textId="77777777" w:rsidR="00F75283" w:rsidRPr="00D92720" w:rsidRDefault="00F75283" w:rsidP="00ED60B8">
            <w:pPr>
              <w:pStyle w:val="Text"/>
            </w:pPr>
            <w:r w:rsidRPr="00D92720">
              <w:t>Skin</w:t>
            </w:r>
          </w:p>
        </w:tc>
        <w:tc>
          <w:tcPr>
            <w:tcW w:w="315" w:type="dxa"/>
            <w:tcBorders>
              <w:right w:val="nil"/>
            </w:tcBorders>
            <w:shd w:val="clear" w:color="auto" w:fill="F3F3F3"/>
            <w:vAlign w:val="center"/>
          </w:tcPr>
          <w:p w14:paraId="39D06BF5" w14:textId="77777777" w:rsidR="00F75283" w:rsidRPr="00D92720" w:rsidRDefault="00F75283" w:rsidP="00ED60B8">
            <w:pPr>
              <w:pStyle w:val="Text"/>
              <w:jc w:val="center"/>
            </w:pPr>
            <w:r w:rsidRPr="00D92720">
              <w:sym w:font="Wingdings" w:char="F0A8"/>
            </w:r>
          </w:p>
        </w:tc>
        <w:tc>
          <w:tcPr>
            <w:tcW w:w="3303" w:type="dxa"/>
            <w:tcBorders>
              <w:left w:val="nil"/>
            </w:tcBorders>
            <w:shd w:val="clear" w:color="auto" w:fill="F3F3F3"/>
            <w:vAlign w:val="center"/>
          </w:tcPr>
          <w:p w14:paraId="0BCA58C5" w14:textId="77777777" w:rsidR="00F75283" w:rsidRPr="00D92720" w:rsidRDefault="00F75283" w:rsidP="00ED60B8">
            <w:r w:rsidRPr="00D92720">
              <w:t>Chest/Heart</w:t>
            </w:r>
          </w:p>
        </w:tc>
        <w:tc>
          <w:tcPr>
            <w:tcW w:w="315" w:type="dxa"/>
            <w:tcBorders>
              <w:right w:val="nil"/>
            </w:tcBorders>
            <w:shd w:val="clear" w:color="auto" w:fill="F3F3F3"/>
            <w:vAlign w:val="center"/>
          </w:tcPr>
          <w:p w14:paraId="6CBC2AF8" w14:textId="77777777" w:rsidR="00F75283" w:rsidRPr="00D92720" w:rsidRDefault="00F75283" w:rsidP="00ED60B8">
            <w:pPr>
              <w:pStyle w:val="Text"/>
              <w:jc w:val="center"/>
            </w:pPr>
            <w:r w:rsidRPr="00D92720">
              <w:sym w:font="Wingdings" w:char="F0A8"/>
            </w:r>
          </w:p>
        </w:tc>
        <w:tc>
          <w:tcPr>
            <w:tcW w:w="3276" w:type="dxa"/>
            <w:tcBorders>
              <w:left w:val="nil"/>
            </w:tcBorders>
            <w:shd w:val="clear" w:color="auto" w:fill="F3F3F3"/>
            <w:vAlign w:val="center"/>
          </w:tcPr>
          <w:p w14:paraId="09C96F26" w14:textId="77777777" w:rsidR="00F75283" w:rsidRPr="00D92720" w:rsidRDefault="00F75283" w:rsidP="00ED60B8">
            <w:r w:rsidRPr="00D92720">
              <w:t xml:space="preserve">Recent </w:t>
            </w:r>
            <w:r>
              <w:t>c</w:t>
            </w:r>
            <w:r w:rsidRPr="00D92720">
              <w:t xml:space="preserve">hanges </w:t>
            </w:r>
            <w:r>
              <w:t>i</w:t>
            </w:r>
            <w:r w:rsidRPr="00D92720">
              <w:t>n:</w:t>
            </w:r>
          </w:p>
        </w:tc>
      </w:tr>
      <w:tr w:rsidR="00F75283" w:rsidRPr="00D92720" w14:paraId="3AA4335A" w14:textId="77777777" w:rsidTr="00ED60B8">
        <w:trPr>
          <w:trHeight w:val="288"/>
          <w:jc w:val="center"/>
        </w:trPr>
        <w:tc>
          <w:tcPr>
            <w:tcW w:w="315" w:type="dxa"/>
            <w:tcBorders>
              <w:bottom w:val="single" w:sz="4" w:space="0" w:color="999999"/>
              <w:right w:val="nil"/>
            </w:tcBorders>
            <w:shd w:val="clear" w:color="auto" w:fill="auto"/>
            <w:vAlign w:val="center"/>
          </w:tcPr>
          <w:p w14:paraId="61194843" w14:textId="77777777" w:rsidR="00F75283" w:rsidRPr="00D92720" w:rsidRDefault="00F75283" w:rsidP="00ED60B8">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21F60AAF" w14:textId="77777777" w:rsidR="00F75283" w:rsidRPr="00D92720" w:rsidRDefault="00F75283" w:rsidP="00ED60B8">
            <w:pPr>
              <w:pStyle w:val="Text"/>
            </w:pPr>
            <w:r w:rsidRPr="00D92720">
              <w:t>Head/Neck</w:t>
            </w:r>
          </w:p>
        </w:tc>
        <w:tc>
          <w:tcPr>
            <w:tcW w:w="315" w:type="dxa"/>
            <w:tcBorders>
              <w:bottom w:val="single" w:sz="4" w:space="0" w:color="999999"/>
              <w:right w:val="nil"/>
            </w:tcBorders>
            <w:shd w:val="clear" w:color="auto" w:fill="auto"/>
            <w:vAlign w:val="center"/>
          </w:tcPr>
          <w:p w14:paraId="770494F7" w14:textId="77777777" w:rsidR="00F75283" w:rsidRPr="00D92720" w:rsidRDefault="00F75283" w:rsidP="00ED60B8">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05D3CD2E" w14:textId="77777777" w:rsidR="00F75283" w:rsidRPr="00D92720" w:rsidRDefault="00F75283" w:rsidP="00ED60B8">
            <w:r w:rsidRPr="00D92720">
              <w:t>Back</w:t>
            </w:r>
          </w:p>
        </w:tc>
        <w:tc>
          <w:tcPr>
            <w:tcW w:w="315" w:type="dxa"/>
            <w:tcBorders>
              <w:bottom w:val="single" w:sz="4" w:space="0" w:color="999999"/>
              <w:right w:val="nil"/>
            </w:tcBorders>
            <w:shd w:val="clear" w:color="auto" w:fill="auto"/>
            <w:vAlign w:val="center"/>
          </w:tcPr>
          <w:p w14:paraId="29732485" w14:textId="77777777" w:rsidR="00F75283" w:rsidRPr="00D92720" w:rsidRDefault="00F75283" w:rsidP="00ED60B8">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414CCEBE" w14:textId="77777777" w:rsidR="00F75283" w:rsidRPr="00D92720" w:rsidRDefault="00F75283" w:rsidP="00ED60B8">
            <w:r w:rsidRPr="00D92720">
              <w:t>Weight</w:t>
            </w:r>
          </w:p>
        </w:tc>
      </w:tr>
      <w:tr w:rsidR="00F75283" w:rsidRPr="00D92720" w14:paraId="321C0B83" w14:textId="77777777" w:rsidTr="00ED60B8">
        <w:trPr>
          <w:trHeight w:val="288"/>
          <w:jc w:val="center"/>
        </w:trPr>
        <w:tc>
          <w:tcPr>
            <w:tcW w:w="315" w:type="dxa"/>
            <w:tcBorders>
              <w:right w:val="nil"/>
            </w:tcBorders>
            <w:shd w:val="clear" w:color="auto" w:fill="F3F3F3"/>
            <w:vAlign w:val="center"/>
          </w:tcPr>
          <w:p w14:paraId="4852E5DA" w14:textId="77777777" w:rsidR="00F75283" w:rsidRPr="00D92720" w:rsidRDefault="00F75283" w:rsidP="00ED60B8">
            <w:pPr>
              <w:pStyle w:val="Text"/>
              <w:jc w:val="center"/>
            </w:pPr>
            <w:r w:rsidRPr="00D92720">
              <w:sym w:font="Wingdings" w:char="F0A8"/>
            </w:r>
          </w:p>
        </w:tc>
        <w:tc>
          <w:tcPr>
            <w:tcW w:w="3276" w:type="dxa"/>
            <w:tcBorders>
              <w:left w:val="nil"/>
            </w:tcBorders>
            <w:shd w:val="clear" w:color="auto" w:fill="F3F3F3"/>
            <w:vAlign w:val="center"/>
          </w:tcPr>
          <w:p w14:paraId="2F48B416" w14:textId="77777777" w:rsidR="00F75283" w:rsidRPr="00D92720" w:rsidRDefault="00F75283" w:rsidP="00ED60B8">
            <w:pPr>
              <w:pStyle w:val="Text"/>
            </w:pPr>
            <w:r w:rsidRPr="00D92720">
              <w:t>Ears</w:t>
            </w:r>
          </w:p>
        </w:tc>
        <w:tc>
          <w:tcPr>
            <w:tcW w:w="315" w:type="dxa"/>
            <w:tcBorders>
              <w:right w:val="nil"/>
            </w:tcBorders>
            <w:shd w:val="clear" w:color="auto" w:fill="F3F3F3"/>
            <w:vAlign w:val="center"/>
          </w:tcPr>
          <w:p w14:paraId="13318C4F" w14:textId="77777777" w:rsidR="00F75283" w:rsidRPr="00D92720" w:rsidRDefault="00F75283" w:rsidP="00ED60B8">
            <w:pPr>
              <w:pStyle w:val="Text"/>
              <w:jc w:val="center"/>
            </w:pPr>
            <w:r w:rsidRPr="00D92720">
              <w:sym w:font="Wingdings" w:char="F0A8"/>
            </w:r>
          </w:p>
        </w:tc>
        <w:tc>
          <w:tcPr>
            <w:tcW w:w="3303" w:type="dxa"/>
            <w:tcBorders>
              <w:left w:val="nil"/>
            </w:tcBorders>
            <w:shd w:val="clear" w:color="auto" w:fill="F3F3F3"/>
            <w:vAlign w:val="center"/>
          </w:tcPr>
          <w:p w14:paraId="6EE05DC8" w14:textId="77777777" w:rsidR="00F75283" w:rsidRPr="00D92720" w:rsidRDefault="00F75283" w:rsidP="00ED60B8">
            <w:r w:rsidRPr="00D92720">
              <w:t>Intestinal</w:t>
            </w:r>
          </w:p>
        </w:tc>
        <w:tc>
          <w:tcPr>
            <w:tcW w:w="315" w:type="dxa"/>
            <w:tcBorders>
              <w:bottom w:val="single" w:sz="4" w:space="0" w:color="999999"/>
              <w:right w:val="nil"/>
            </w:tcBorders>
            <w:shd w:val="clear" w:color="auto" w:fill="F3F3F3"/>
            <w:vAlign w:val="center"/>
          </w:tcPr>
          <w:p w14:paraId="307AAC81" w14:textId="77777777" w:rsidR="00F75283" w:rsidRPr="00D92720" w:rsidRDefault="00F75283" w:rsidP="00ED60B8">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14:paraId="6D38AB99" w14:textId="77777777" w:rsidR="00F75283" w:rsidRPr="00D92720" w:rsidRDefault="00F75283" w:rsidP="00ED60B8">
            <w:r w:rsidRPr="00D92720">
              <w:t xml:space="preserve">Energy </w:t>
            </w:r>
            <w:r>
              <w:t>l</w:t>
            </w:r>
            <w:r w:rsidRPr="00D92720">
              <w:t>evel</w:t>
            </w:r>
          </w:p>
        </w:tc>
      </w:tr>
      <w:tr w:rsidR="00F75283" w:rsidRPr="00D92720" w14:paraId="3B0FF440" w14:textId="77777777" w:rsidTr="00ED60B8">
        <w:trPr>
          <w:trHeight w:val="288"/>
          <w:jc w:val="center"/>
        </w:trPr>
        <w:tc>
          <w:tcPr>
            <w:tcW w:w="315" w:type="dxa"/>
            <w:tcBorders>
              <w:bottom w:val="single" w:sz="4" w:space="0" w:color="999999"/>
              <w:right w:val="nil"/>
            </w:tcBorders>
            <w:shd w:val="clear" w:color="auto" w:fill="auto"/>
            <w:vAlign w:val="center"/>
          </w:tcPr>
          <w:p w14:paraId="78F26F09" w14:textId="77777777" w:rsidR="00F75283" w:rsidRPr="00D92720" w:rsidRDefault="00F75283" w:rsidP="00ED60B8">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079AB34B" w14:textId="77777777" w:rsidR="00F75283" w:rsidRPr="00D92720" w:rsidRDefault="00F75283" w:rsidP="00ED60B8">
            <w:pPr>
              <w:pStyle w:val="Text"/>
            </w:pPr>
            <w:r w:rsidRPr="00D92720">
              <w:t>Nose</w:t>
            </w:r>
          </w:p>
        </w:tc>
        <w:tc>
          <w:tcPr>
            <w:tcW w:w="315" w:type="dxa"/>
            <w:tcBorders>
              <w:bottom w:val="single" w:sz="4" w:space="0" w:color="999999"/>
              <w:right w:val="nil"/>
            </w:tcBorders>
            <w:shd w:val="clear" w:color="auto" w:fill="auto"/>
            <w:vAlign w:val="center"/>
          </w:tcPr>
          <w:p w14:paraId="54DD0402" w14:textId="77777777" w:rsidR="00F75283" w:rsidRPr="00D92720" w:rsidRDefault="00F75283" w:rsidP="00ED60B8">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3DEFB0AB" w14:textId="77777777" w:rsidR="00F75283" w:rsidRPr="00D92720" w:rsidRDefault="00F75283" w:rsidP="00ED60B8">
            <w:r w:rsidRPr="00D92720">
              <w:t>Bladder</w:t>
            </w:r>
          </w:p>
        </w:tc>
        <w:tc>
          <w:tcPr>
            <w:tcW w:w="315" w:type="dxa"/>
            <w:tcBorders>
              <w:top w:val="single" w:sz="4" w:space="0" w:color="999999"/>
              <w:bottom w:val="single" w:sz="4" w:space="0" w:color="999999"/>
              <w:right w:val="nil"/>
            </w:tcBorders>
            <w:shd w:val="clear" w:color="auto" w:fill="auto"/>
            <w:vAlign w:val="center"/>
          </w:tcPr>
          <w:p w14:paraId="2F597833" w14:textId="77777777" w:rsidR="00F75283" w:rsidRPr="00D92720" w:rsidRDefault="00F75283" w:rsidP="00ED60B8">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14:paraId="1664FB78" w14:textId="77777777" w:rsidR="00F75283" w:rsidRPr="00D92720" w:rsidRDefault="00F75283" w:rsidP="00ED60B8">
            <w:r w:rsidRPr="00D92720">
              <w:t xml:space="preserve">Ability to </w:t>
            </w:r>
            <w:r>
              <w:t>s</w:t>
            </w:r>
            <w:r w:rsidRPr="00D92720">
              <w:t>leep</w:t>
            </w:r>
          </w:p>
        </w:tc>
      </w:tr>
      <w:tr w:rsidR="00F75283" w:rsidRPr="00D92720" w14:paraId="56D20BB1" w14:textId="77777777" w:rsidTr="00ED60B8">
        <w:trPr>
          <w:trHeight w:val="288"/>
          <w:jc w:val="center"/>
        </w:trPr>
        <w:tc>
          <w:tcPr>
            <w:tcW w:w="315" w:type="dxa"/>
            <w:tcBorders>
              <w:right w:val="nil"/>
            </w:tcBorders>
            <w:shd w:val="clear" w:color="auto" w:fill="F3F3F3"/>
            <w:vAlign w:val="center"/>
          </w:tcPr>
          <w:p w14:paraId="6E1A03EE" w14:textId="77777777" w:rsidR="00F75283" w:rsidRPr="00D92720" w:rsidRDefault="00F75283" w:rsidP="00ED60B8">
            <w:pPr>
              <w:pStyle w:val="Text"/>
              <w:jc w:val="center"/>
            </w:pPr>
            <w:r w:rsidRPr="00D92720">
              <w:sym w:font="Wingdings" w:char="F0A8"/>
            </w:r>
          </w:p>
        </w:tc>
        <w:tc>
          <w:tcPr>
            <w:tcW w:w="3276" w:type="dxa"/>
            <w:tcBorders>
              <w:left w:val="nil"/>
            </w:tcBorders>
            <w:shd w:val="clear" w:color="auto" w:fill="F3F3F3"/>
            <w:vAlign w:val="center"/>
          </w:tcPr>
          <w:p w14:paraId="7715A2A4" w14:textId="77777777" w:rsidR="00F75283" w:rsidRPr="00D92720" w:rsidRDefault="00F75283" w:rsidP="00ED60B8">
            <w:pPr>
              <w:pStyle w:val="Text"/>
            </w:pPr>
            <w:r w:rsidRPr="00D92720">
              <w:t>Throat</w:t>
            </w:r>
          </w:p>
        </w:tc>
        <w:tc>
          <w:tcPr>
            <w:tcW w:w="315" w:type="dxa"/>
            <w:tcBorders>
              <w:right w:val="nil"/>
            </w:tcBorders>
            <w:shd w:val="clear" w:color="auto" w:fill="F3F3F3"/>
            <w:vAlign w:val="center"/>
          </w:tcPr>
          <w:p w14:paraId="140D5E0C" w14:textId="77777777" w:rsidR="00F75283" w:rsidRPr="00D92720" w:rsidRDefault="00F75283" w:rsidP="00ED60B8">
            <w:pPr>
              <w:pStyle w:val="Text"/>
              <w:jc w:val="center"/>
            </w:pPr>
            <w:r w:rsidRPr="00D92720">
              <w:sym w:font="Wingdings" w:char="F0A8"/>
            </w:r>
          </w:p>
        </w:tc>
        <w:tc>
          <w:tcPr>
            <w:tcW w:w="3303" w:type="dxa"/>
            <w:tcBorders>
              <w:left w:val="nil"/>
            </w:tcBorders>
            <w:shd w:val="clear" w:color="auto" w:fill="F3F3F3"/>
            <w:vAlign w:val="center"/>
          </w:tcPr>
          <w:p w14:paraId="5FDDBE8F" w14:textId="77777777" w:rsidR="00F75283" w:rsidRPr="00D92720" w:rsidRDefault="00F75283" w:rsidP="00ED60B8">
            <w:r w:rsidRPr="00D92720">
              <w:t>Bowel</w:t>
            </w:r>
          </w:p>
        </w:tc>
        <w:tc>
          <w:tcPr>
            <w:tcW w:w="315" w:type="dxa"/>
            <w:tcBorders>
              <w:top w:val="single" w:sz="4" w:space="0" w:color="999999"/>
              <w:bottom w:val="nil"/>
              <w:right w:val="nil"/>
            </w:tcBorders>
            <w:shd w:val="clear" w:color="auto" w:fill="F3F3F3"/>
            <w:vAlign w:val="center"/>
          </w:tcPr>
          <w:p w14:paraId="58E469BC" w14:textId="77777777" w:rsidR="00F75283" w:rsidRPr="00D92720" w:rsidRDefault="00F75283" w:rsidP="00ED60B8">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14:paraId="4DB93FD1" w14:textId="77777777" w:rsidR="00F75283" w:rsidRPr="00D92720" w:rsidRDefault="00F75283" w:rsidP="00ED60B8">
            <w:r w:rsidRPr="00D92720">
              <w:t xml:space="preserve">Other </w:t>
            </w:r>
            <w:r>
              <w:t>p</w:t>
            </w:r>
            <w:r w:rsidRPr="00D92720">
              <w:t>ain/</w:t>
            </w:r>
            <w:r>
              <w:t>d</w:t>
            </w:r>
            <w:r w:rsidRPr="00D92720">
              <w:t>iscomfort:</w:t>
            </w:r>
          </w:p>
        </w:tc>
      </w:tr>
      <w:tr w:rsidR="00F75283" w:rsidRPr="00D92720" w14:paraId="68C4016A" w14:textId="77777777" w:rsidTr="00ED60B8">
        <w:trPr>
          <w:trHeight w:val="288"/>
          <w:jc w:val="center"/>
        </w:trPr>
        <w:tc>
          <w:tcPr>
            <w:tcW w:w="315" w:type="dxa"/>
            <w:tcBorders>
              <w:right w:val="nil"/>
            </w:tcBorders>
            <w:shd w:val="clear" w:color="auto" w:fill="auto"/>
            <w:vAlign w:val="center"/>
          </w:tcPr>
          <w:p w14:paraId="53176C2D" w14:textId="77777777" w:rsidR="00F75283" w:rsidRPr="00D92720" w:rsidRDefault="00F75283" w:rsidP="00ED60B8">
            <w:pPr>
              <w:pStyle w:val="Text"/>
              <w:jc w:val="center"/>
            </w:pPr>
            <w:r w:rsidRPr="00D92720">
              <w:sym w:font="Wingdings" w:char="F0A8"/>
            </w:r>
          </w:p>
        </w:tc>
        <w:tc>
          <w:tcPr>
            <w:tcW w:w="3276" w:type="dxa"/>
            <w:tcBorders>
              <w:left w:val="nil"/>
            </w:tcBorders>
            <w:shd w:val="clear" w:color="auto" w:fill="auto"/>
            <w:vAlign w:val="center"/>
          </w:tcPr>
          <w:p w14:paraId="449DE33F" w14:textId="77777777" w:rsidR="00F75283" w:rsidRPr="00D92720" w:rsidRDefault="00F75283" w:rsidP="00ED60B8">
            <w:pPr>
              <w:pStyle w:val="Text"/>
            </w:pPr>
            <w:r w:rsidRPr="00D92720">
              <w:t>Lungs</w:t>
            </w:r>
          </w:p>
        </w:tc>
        <w:tc>
          <w:tcPr>
            <w:tcW w:w="315" w:type="dxa"/>
            <w:tcBorders>
              <w:right w:val="nil"/>
            </w:tcBorders>
            <w:shd w:val="clear" w:color="auto" w:fill="auto"/>
            <w:vAlign w:val="center"/>
          </w:tcPr>
          <w:p w14:paraId="7823CD1D" w14:textId="77777777" w:rsidR="00F75283" w:rsidRPr="00D92720" w:rsidRDefault="00F75283" w:rsidP="00ED60B8">
            <w:pPr>
              <w:pStyle w:val="Text"/>
              <w:jc w:val="center"/>
            </w:pPr>
            <w:r w:rsidRPr="00D92720">
              <w:sym w:font="Wingdings" w:char="F0A8"/>
            </w:r>
          </w:p>
        </w:tc>
        <w:tc>
          <w:tcPr>
            <w:tcW w:w="3303" w:type="dxa"/>
            <w:tcBorders>
              <w:left w:val="nil"/>
            </w:tcBorders>
            <w:shd w:val="clear" w:color="auto" w:fill="auto"/>
            <w:vAlign w:val="center"/>
          </w:tcPr>
          <w:p w14:paraId="1080BA96" w14:textId="77777777" w:rsidR="00F75283" w:rsidRPr="00D92720" w:rsidRDefault="00F75283" w:rsidP="00ED60B8">
            <w:r w:rsidRPr="00D92720">
              <w:t>Circulation</w:t>
            </w:r>
          </w:p>
        </w:tc>
        <w:tc>
          <w:tcPr>
            <w:tcW w:w="315" w:type="dxa"/>
            <w:tcBorders>
              <w:top w:val="nil"/>
              <w:bottom w:val="single" w:sz="4" w:space="0" w:color="999999"/>
              <w:right w:val="nil"/>
            </w:tcBorders>
            <w:shd w:val="clear" w:color="auto" w:fill="F3F3F3"/>
            <w:vAlign w:val="center"/>
          </w:tcPr>
          <w:p w14:paraId="3582D972" w14:textId="77777777" w:rsidR="00F75283" w:rsidRPr="00D92720" w:rsidRDefault="00F75283" w:rsidP="00ED60B8"/>
        </w:tc>
        <w:tc>
          <w:tcPr>
            <w:tcW w:w="3276" w:type="dxa"/>
            <w:tcBorders>
              <w:top w:val="nil"/>
              <w:left w:val="nil"/>
              <w:bottom w:val="single" w:sz="4" w:space="0" w:color="999999"/>
            </w:tcBorders>
            <w:shd w:val="clear" w:color="auto" w:fill="F3F3F3"/>
            <w:vAlign w:val="center"/>
          </w:tcPr>
          <w:p w14:paraId="77DCB2CB" w14:textId="77777777" w:rsidR="00F75283" w:rsidRPr="00D92720" w:rsidRDefault="00F75283" w:rsidP="00ED60B8"/>
        </w:tc>
      </w:tr>
    </w:tbl>
    <w:p w14:paraId="42774076" w14:textId="77777777" w:rsidR="00F75283" w:rsidRPr="00D92720" w:rsidRDefault="00F75283" w:rsidP="00F75283"/>
    <w:p w14:paraId="73F0B97E" w14:textId="77777777" w:rsidR="00F75283" w:rsidRPr="007C7C8F" w:rsidRDefault="00F75283" w:rsidP="00F00550">
      <w:pPr>
        <w:rPr>
          <w:rFonts w:ascii="Calibri" w:hAnsi="Calibri"/>
          <w:sz w:val="18"/>
          <w:szCs w:val="18"/>
        </w:rPr>
      </w:pPr>
    </w:p>
    <w:sectPr w:rsidR="00F75283" w:rsidRPr="007C7C8F" w:rsidSect="007D1B50">
      <w:headerReference w:type="default" r:id="rId7"/>
      <w:pgSz w:w="12240" w:h="15840" w:code="1"/>
      <w:pgMar w:top="720" w:right="1080" w:bottom="288"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15F2" w14:textId="77777777" w:rsidR="00254B1B" w:rsidRDefault="00254B1B" w:rsidP="00D51D3D">
      <w:r>
        <w:separator/>
      </w:r>
    </w:p>
  </w:endnote>
  <w:endnote w:type="continuationSeparator" w:id="0">
    <w:p w14:paraId="3C585B02" w14:textId="77777777" w:rsidR="00254B1B" w:rsidRDefault="00254B1B" w:rsidP="00D5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04FE78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5FCD" w14:textId="77777777" w:rsidR="00254B1B" w:rsidRDefault="00254B1B" w:rsidP="00D51D3D">
      <w:r>
        <w:separator/>
      </w:r>
    </w:p>
  </w:footnote>
  <w:footnote w:type="continuationSeparator" w:id="0">
    <w:p w14:paraId="6DA722F2" w14:textId="77777777" w:rsidR="00254B1B" w:rsidRDefault="00254B1B" w:rsidP="00D5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E948" w14:textId="77777777" w:rsidR="00ED60B8" w:rsidRDefault="00ED60B8">
    <w:pPr>
      <w:pStyle w:val="Header"/>
    </w:pPr>
  </w:p>
  <w:p w14:paraId="34255103" w14:textId="05DE8CE0" w:rsidR="00ED60B8" w:rsidRDefault="00ED60B8">
    <w:pPr>
      <w:pStyle w:val="Header"/>
    </w:pPr>
    <w:r>
      <w:t xml:space="preserve">Revised </w:t>
    </w:r>
    <w:r w:rsidR="00DA4FA0">
      <w:t>02</w:t>
    </w:r>
    <w:r w:rsidR="00DC2405">
      <w:t>/</w:t>
    </w:r>
    <w:r w:rsidR="00DA4FA0">
      <w:t>10</w:t>
    </w:r>
    <w:r w:rsidR="00DC2405">
      <w:t>/20</w:t>
    </w:r>
    <w:r w:rsidR="00DA4FA0">
      <w:t>22</w:t>
    </w:r>
  </w:p>
  <w:p w14:paraId="16A1C279" w14:textId="77777777" w:rsidR="00DC2405" w:rsidRDefault="00DC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697851976">
    <w:abstractNumId w:val="9"/>
  </w:num>
  <w:num w:numId="2" w16cid:durableId="303001439">
    <w:abstractNumId w:val="7"/>
  </w:num>
  <w:num w:numId="3" w16cid:durableId="858663947">
    <w:abstractNumId w:val="6"/>
  </w:num>
  <w:num w:numId="4" w16cid:durableId="1616404386">
    <w:abstractNumId w:val="5"/>
  </w:num>
  <w:num w:numId="5" w16cid:durableId="394353721">
    <w:abstractNumId w:val="4"/>
  </w:num>
  <w:num w:numId="6" w16cid:durableId="262762317">
    <w:abstractNumId w:val="8"/>
  </w:num>
  <w:num w:numId="7" w16cid:durableId="1453744266">
    <w:abstractNumId w:val="3"/>
  </w:num>
  <w:num w:numId="8" w16cid:durableId="571818160">
    <w:abstractNumId w:val="2"/>
  </w:num>
  <w:num w:numId="9" w16cid:durableId="609433935">
    <w:abstractNumId w:val="1"/>
  </w:num>
  <w:num w:numId="10" w16cid:durableId="75583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06"/>
    <w:rsid w:val="000071F7"/>
    <w:rsid w:val="0002798A"/>
    <w:rsid w:val="000406CB"/>
    <w:rsid w:val="000515BE"/>
    <w:rsid w:val="00071824"/>
    <w:rsid w:val="0008159E"/>
    <w:rsid w:val="00083002"/>
    <w:rsid w:val="00087B85"/>
    <w:rsid w:val="00094251"/>
    <w:rsid w:val="000A01F1"/>
    <w:rsid w:val="000C0A3D"/>
    <w:rsid w:val="000C1163"/>
    <w:rsid w:val="000D2539"/>
    <w:rsid w:val="000F1422"/>
    <w:rsid w:val="000F2DF4"/>
    <w:rsid w:val="000F451F"/>
    <w:rsid w:val="000F6783"/>
    <w:rsid w:val="00120C95"/>
    <w:rsid w:val="00122BE2"/>
    <w:rsid w:val="00127669"/>
    <w:rsid w:val="00127974"/>
    <w:rsid w:val="0013148F"/>
    <w:rsid w:val="0014663E"/>
    <w:rsid w:val="0014719E"/>
    <w:rsid w:val="001526CB"/>
    <w:rsid w:val="00162467"/>
    <w:rsid w:val="001713E8"/>
    <w:rsid w:val="00180664"/>
    <w:rsid w:val="001B4BD2"/>
    <w:rsid w:val="001C28D1"/>
    <w:rsid w:val="001D2084"/>
    <w:rsid w:val="001E15C2"/>
    <w:rsid w:val="001F3B55"/>
    <w:rsid w:val="001F6A80"/>
    <w:rsid w:val="002123A6"/>
    <w:rsid w:val="00244C08"/>
    <w:rsid w:val="00250014"/>
    <w:rsid w:val="00254B1B"/>
    <w:rsid w:val="0026048E"/>
    <w:rsid w:val="00261A4A"/>
    <w:rsid w:val="002736B8"/>
    <w:rsid w:val="00275253"/>
    <w:rsid w:val="00275317"/>
    <w:rsid w:val="00275BB5"/>
    <w:rsid w:val="00277CF7"/>
    <w:rsid w:val="00286F6A"/>
    <w:rsid w:val="00291C8C"/>
    <w:rsid w:val="002A1ECE"/>
    <w:rsid w:val="002A2510"/>
    <w:rsid w:val="002B27FD"/>
    <w:rsid w:val="002B2CE0"/>
    <w:rsid w:val="002B4D1D"/>
    <w:rsid w:val="002C10B1"/>
    <w:rsid w:val="002C26AC"/>
    <w:rsid w:val="002D0D1C"/>
    <w:rsid w:val="002D222A"/>
    <w:rsid w:val="002E4EF3"/>
    <w:rsid w:val="003076FD"/>
    <w:rsid w:val="003154C1"/>
    <w:rsid w:val="00317005"/>
    <w:rsid w:val="00317E83"/>
    <w:rsid w:val="00330D53"/>
    <w:rsid w:val="00335259"/>
    <w:rsid w:val="00353849"/>
    <w:rsid w:val="003816D7"/>
    <w:rsid w:val="003929F1"/>
    <w:rsid w:val="003A1B63"/>
    <w:rsid w:val="003A41A1"/>
    <w:rsid w:val="003A4B39"/>
    <w:rsid w:val="003B2326"/>
    <w:rsid w:val="003E11D5"/>
    <w:rsid w:val="003F4673"/>
    <w:rsid w:val="0040207F"/>
    <w:rsid w:val="00420796"/>
    <w:rsid w:val="00437ED0"/>
    <w:rsid w:val="00440CD8"/>
    <w:rsid w:val="00443837"/>
    <w:rsid w:val="00450F66"/>
    <w:rsid w:val="00461739"/>
    <w:rsid w:val="00467865"/>
    <w:rsid w:val="004821F8"/>
    <w:rsid w:val="0048685F"/>
    <w:rsid w:val="00495456"/>
    <w:rsid w:val="004A1437"/>
    <w:rsid w:val="004A4198"/>
    <w:rsid w:val="004A54EA"/>
    <w:rsid w:val="004B0578"/>
    <w:rsid w:val="004B1E4C"/>
    <w:rsid w:val="004B6C78"/>
    <w:rsid w:val="004E34C6"/>
    <w:rsid w:val="004F62AD"/>
    <w:rsid w:val="00501AE8"/>
    <w:rsid w:val="00504B65"/>
    <w:rsid w:val="005114CE"/>
    <w:rsid w:val="00512169"/>
    <w:rsid w:val="0052122B"/>
    <w:rsid w:val="00532E5B"/>
    <w:rsid w:val="005358BE"/>
    <w:rsid w:val="00540A5B"/>
    <w:rsid w:val="005557F6"/>
    <w:rsid w:val="00563778"/>
    <w:rsid w:val="00575316"/>
    <w:rsid w:val="005B13A7"/>
    <w:rsid w:val="005B4AE2"/>
    <w:rsid w:val="005E120E"/>
    <w:rsid w:val="005E6336"/>
    <w:rsid w:val="005E63CC"/>
    <w:rsid w:val="005F6E87"/>
    <w:rsid w:val="00601460"/>
    <w:rsid w:val="0060418A"/>
    <w:rsid w:val="00613129"/>
    <w:rsid w:val="00617C65"/>
    <w:rsid w:val="00696565"/>
    <w:rsid w:val="006B618B"/>
    <w:rsid w:val="006D2635"/>
    <w:rsid w:val="006D5C6F"/>
    <w:rsid w:val="006D779C"/>
    <w:rsid w:val="006E4F63"/>
    <w:rsid w:val="006E729E"/>
    <w:rsid w:val="007216C5"/>
    <w:rsid w:val="007602AC"/>
    <w:rsid w:val="00774B67"/>
    <w:rsid w:val="00793AC6"/>
    <w:rsid w:val="007A71DE"/>
    <w:rsid w:val="007B199B"/>
    <w:rsid w:val="007B5B5D"/>
    <w:rsid w:val="007B6119"/>
    <w:rsid w:val="007C35AA"/>
    <w:rsid w:val="007C7C8F"/>
    <w:rsid w:val="007D1B50"/>
    <w:rsid w:val="007E2A15"/>
    <w:rsid w:val="007E32E7"/>
    <w:rsid w:val="007F1988"/>
    <w:rsid w:val="007F5AEC"/>
    <w:rsid w:val="008107D6"/>
    <w:rsid w:val="00841645"/>
    <w:rsid w:val="00852EC6"/>
    <w:rsid w:val="008616DF"/>
    <w:rsid w:val="00884EB6"/>
    <w:rsid w:val="0088782D"/>
    <w:rsid w:val="00895B48"/>
    <w:rsid w:val="008B7081"/>
    <w:rsid w:val="008E72CF"/>
    <w:rsid w:val="00902964"/>
    <w:rsid w:val="0090439A"/>
    <w:rsid w:val="0090679F"/>
    <w:rsid w:val="00924CD8"/>
    <w:rsid w:val="009309C4"/>
    <w:rsid w:val="00931961"/>
    <w:rsid w:val="00937437"/>
    <w:rsid w:val="0094790F"/>
    <w:rsid w:val="0095319E"/>
    <w:rsid w:val="00966B90"/>
    <w:rsid w:val="009737B7"/>
    <w:rsid w:val="009802C4"/>
    <w:rsid w:val="00991637"/>
    <w:rsid w:val="00991793"/>
    <w:rsid w:val="009976D9"/>
    <w:rsid w:val="00997A3E"/>
    <w:rsid w:val="009A4EA3"/>
    <w:rsid w:val="009A55DC"/>
    <w:rsid w:val="009B2064"/>
    <w:rsid w:val="009C220D"/>
    <w:rsid w:val="00A0715B"/>
    <w:rsid w:val="00A211B2"/>
    <w:rsid w:val="00A23C5E"/>
    <w:rsid w:val="00A26B10"/>
    <w:rsid w:val="00A2727E"/>
    <w:rsid w:val="00A35524"/>
    <w:rsid w:val="00A55A6E"/>
    <w:rsid w:val="00A63115"/>
    <w:rsid w:val="00A74F99"/>
    <w:rsid w:val="00A82BA3"/>
    <w:rsid w:val="00A8747B"/>
    <w:rsid w:val="00A92012"/>
    <w:rsid w:val="00A93FD1"/>
    <w:rsid w:val="00A94ACC"/>
    <w:rsid w:val="00AB0AD9"/>
    <w:rsid w:val="00AC4EC0"/>
    <w:rsid w:val="00AE2900"/>
    <w:rsid w:val="00AE6FA4"/>
    <w:rsid w:val="00AF3206"/>
    <w:rsid w:val="00AF4D5F"/>
    <w:rsid w:val="00B02C06"/>
    <w:rsid w:val="00B03907"/>
    <w:rsid w:val="00B11811"/>
    <w:rsid w:val="00B241B1"/>
    <w:rsid w:val="00B31135"/>
    <w:rsid w:val="00B311E1"/>
    <w:rsid w:val="00B32F0D"/>
    <w:rsid w:val="00B46F56"/>
    <w:rsid w:val="00B4735C"/>
    <w:rsid w:val="00B6294E"/>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97B10"/>
    <w:rsid w:val="00CA01BC"/>
    <w:rsid w:val="00CA48AA"/>
    <w:rsid w:val="00CC6598"/>
    <w:rsid w:val="00CC6BB1"/>
    <w:rsid w:val="00CD272D"/>
    <w:rsid w:val="00D01268"/>
    <w:rsid w:val="00D14E73"/>
    <w:rsid w:val="00D46837"/>
    <w:rsid w:val="00D47A1D"/>
    <w:rsid w:val="00D51D3D"/>
    <w:rsid w:val="00D6155E"/>
    <w:rsid w:val="00D85DF2"/>
    <w:rsid w:val="00DA4FA0"/>
    <w:rsid w:val="00DB19F5"/>
    <w:rsid w:val="00DC2405"/>
    <w:rsid w:val="00DC47A2"/>
    <w:rsid w:val="00DE137C"/>
    <w:rsid w:val="00DE1551"/>
    <w:rsid w:val="00DE7F7A"/>
    <w:rsid w:val="00DE7FB7"/>
    <w:rsid w:val="00E01094"/>
    <w:rsid w:val="00E017AA"/>
    <w:rsid w:val="00E03965"/>
    <w:rsid w:val="00E03E1F"/>
    <w:rsid w:val="00E129C8"/>
    <w:rsid w:val="00E20DDA"/>
    <w:rsid w:val="00E32A8B"/>
    <w:rsid w:val="00E36054"/>
    <w:rsid w:val="00E37E7B"/>
    <w:rsid w:val="00E46E04"/>
    <w:rsid w:val="00E86921"/>
    <w:rsid w:val="00E87396"/>
    <w:rsid w:val="00EC3B51"/>
    <w:rsid w:val="00EC42A3"/>
    <w:rsid w:val="00EC65FE"/>
    <w:rsid w:val="00EC71A4"/>
    <w:rsid w:val="00ED13AE"/>
    <w:rsid w:val="00ED60B8"/>
    <w:rsid w:val="00EE112A"/>
    <w:rsid w:val="00EF7F81"/>
    <w:rsid w:val="00F00550"/>
    <w:rsid w:val="00F03FC7"/>
    <w:rsid w:val="00F07933"/>
    <w:rsid w:val="00F14138"/>
    <w:rsid w:val="00F231C0"/>
    <w:rsid w:val="00F3274B"/>
    <w:rsid w:val="00F459A2"/>
    <w:rsid w:val="00F47A06"/>
    <w:rsid w:val="00F620AD"/>
    <w:rsid w:val="00F719C3"/>
    <w:rsid w:val="00F75283"/>
    <w:rsid w:val="00F75EBB"/>
    <w:rsid w:val="00F83033"/>
    <w:rsid w:val="00F83F6F"/>
    <w:rsid w:val="00F939AB"/>
    <w:rsid w:val="00F94890"/>
    <w:rsid w:val="00F966AA"/>
    <w:rsid w:val="00FA0453"/>
    <w:rsid w:val="00FA43F8"/>
    <w:rsid w:val="00FA6E56"/>
    <w:rsid w:val="00FB538F"/>
    <w:rsid w:val="00FB6C9E"/>
    <w:rsid w:val="00FC0ABB"/>
    <w:rsid w:val="00FC3071"/>
    <w:rsid w:val="00FC7060"/>
    <w:rsid w:val="00FD5902"/>
    <w:rsid w:val="00FE0A0D"/>
    <w:rsid w:val="00FF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48BC438"/>
  <w15:docId w15:val="{412A71A8-F5A9-46ED-811C-5BD6272F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Arial" w:hAnsi="Arial"/>
      <w:sz w:val="16"/>
      <w:szCs w:val="24"/>
    </w:rPr>
  </w:style>
  <w:style w:type="paragraph" w:styleId="Heading1">
    <w:name w:val="heading 1"/>
    <w:basedOn w:val="Normal"/>
    <w:next w:val="Normal"/>
    <w:qFormat/>
    <w:rsid w:val="001526CB"/>
    <w:pPr>
      <w:jc w:val="center"/>
      <w:outlineLvl w:val="0"/>
    </w:pPr>
    <w:rPr>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sz w:val="20"/>
    </w:rPr>
  </w:style>
  <w:style w:type="paragraph" w:styleId="Heading4">
    <w:name w:val="heading 4"/>
    <w:basedOn w:val="Normal"/>
    <w:next w:val="Normal"/>
    <w:link w:val="Heading4Char"/>
    <w:semiHidden/>
    <w:unhideWhenUsed/>
    <w:qFormat/>
    <w:rsid w:val="00F752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752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Arial" w:hAnsi="Arial"/>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iPriority w:val="99"/>
    <w:unhideWhenUsed/>
    <w:rsid w:val="00D51D3D"/>
    <w:pPr>
      <w:tabs>
        <w:tab w:val="center" w:pos="4680"/>
        <w:tab w:val="right" w:pos="9360"/>
      </w:tabs>
    </w:pPr>
  </w:style>
  <w:style w:type="character" w:customStyle="1" w:styleId="HeaderChar">
    <w:name w:val="Header Char"/>
    <w:basedOn w:val="DefaultParagraphFont"/>
    <w:link w:val="Header"/>
    <w:uiPriority w:val="99"/>
    <w:rsid w:val="00D51D3D"/>
    <w:rPr>
      <w:rFonts w:ascii="Arial" w:hAnsi="Arial"/>
      <w:sz w:val="16"/>
      <w:szCs w:val="24"/>
    </w:rPr>
  </w:style>
  <w:style w:type="paragraph" w:styleId="Footer">
    <w:name w:val="footer"/>
    <w:basedOn w:val="Normal"/>
    <w:link w:val="FooterChar"/>
    <w:uiPriority w:val="99"/>
    <w:unhideWhenUsed/>
    <w:rsid w:val="00D51D3D"/>
    <w:pPr>
      <w:tabs>
        <w:tab w:val="center" w:pos="4680"/>
        <w:tab w:val="right" w:pos="9360"/>
      </w:tabs>
    </w:pPr>
  </w:style>
  <w:style w:type="character" w:customStyle="1" w:styleId="FooterChar">
    <w:name w:val="Footer Char"/>
    <w:basedOn w:val="DefaultParagraphFont"/>
    <w:link w:val="Footer"/>
    <w:uiPriority w:val="99"/>
    <w:rsid w:val="00D51D3D"/>
    <w:rPr>
      <w:rFonts w:ascii="Arial" w:hAnsi="Arial"/>
      <w:sz w:val="16"/>
      <w:szCs w:val="24"/>
    </w:rPr>
  </w:style>
  <w:style w:type="paragraph" w:styleId="NoSpacing">
    <w:name w:val="No Spacing"/>
    <w:uiPriority w:val="1"/>
    <w:qFormat/>
    <w:rsid w:val="00127974"/>
    <w:rPr>
      <w:rFonts w:ascii="Calibri" w:eastAsia="Calibri" w:hAnsi="Calibri"/>
      <w:sz w:val="22"/>
      <w:szCs w:val="22"/>
    </w:rPr>
  </w:style>
  <w:style w:type="character" w:customStyle="1" w:styleId="Heading4Char">
    <w:name w:val="Heading 4 Char"/>
    <w:basedOn w:val="DefaultParagraphFont"/>
    <w:link w:val="Heading4"/>
    <w:semiHidden/>
    <w:rsid w:val="00F75283"/>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semiHidden/>
    <w:rsid w:val="00F75283"/>
    <w:rPr>
      <w:rFonts w:asciiTheme="majorHAnsi" w:eastAsiaTheme="majorEastAsia" w:hAnsiTheme="majorHAnsi" w:cstheme="majorBidi"/>
      <w:color w:val="243F60" w:themeColor="accent1" w:themeShade="7F"/>
      <w:sz w:val="16"/>
      <w:szCs w:val="24"/>
    </w:rPr>
  </w:style>
  <w:style w:type="character" w:customStyle="1" w:styleId="Heading2Char">
    <w:name w:val="Heading 2 Char"/>
    <w:basedOn w:val="DefaultParagraphFont"/>
    <w:link w:val="Heading2"/>
    <w:rsid w:val="00F75283"/>
    <w:rPr>
      <w:rFonts w:ascii="Arial" w:hAnsi="Arial"/>
      <w:b/>
      <w:caps/>
      <w:spacing w:val="8"/>
      <w:szCs w:val="24"/>
    </w:rPr>
  </w:style>
  <w:style w:type="paragraph" w:customStyle="1" w:styleId="Text">
    <w:name w:val="Text"/>
    <w:basedOn w:val="Normal"/>
    <w:link w:val="TextChar"/>
    <w:rsid w:val="00F75283"/>
    <w:rPr>
      <w:rFonts w:ascii="Tahoma" w:eastAsia="Batang" w:hAnsi="Tahoma"/>
      <w:lang w:eastAsia="ko-KR"/>
    </w:rPr>
  </w:style>
  <w:style w:type="character" w:customStyle="1" w:styleId="TextChar">
    <w:name w:val="Text Char"/>
    <w:basedOn w:val="DefaultParagraphFont"/>
    <w:link w:val="Text"/>
    <w:rsid w:val="00F75283"/>
    <w:rPr>
      <w:rFonts w:ascii="Tahoma" w:eastAsia="Batang" w:hAnsi="Tahoma"/>
      <w:sz w:val="16"/>
      <w:szCs w:val="24"/>
      <w:lang w:eastAsia="ko-KR"/>
    </w:rPr>
  </w:style>
  <w:style w:type="paragraph" w:customStyle="1" w:styleId="CaptionText">
    <w:name w:val="Caption Text"/>
    <w:basedOn w:val="Text"/>
    <w:link w:val="CaptionTextChar"/>
    <w:rsid w:val="00F75283"/>
    <w:rPr>
      <w:i/>
      <w:sz w:val="12"/>
    </w:rPr>
  </w:style>
  <w:style w:type="character" w:customStyle="1" w:styleId="CaptionTextChar">
    <w:name w:val="Caption Text Char"/>
    <w:basedOn w:val="TextChar"/>
    <w:link w:val="CaptionText"/>
    <w:rsid w:val="00F75283"/>
    <w:rPr>
      <w:rFonts w:ascii="Tahoma" w:eastAsia="Batang" w:hAnsi="Tahoma"/>
      <w:i/>
      <w:sz w:val="12"/>
      <w:szCs w:val="24"/>
      <w:lang w:eastAsia="ko-KR"/>
    </w:rPr>
  </w:style>
  <w:style w:type="paragraph" w:customStyle="1" w:styleId="AllCapsCentered">
    <w:name w:val="All Caps Centered"/>
    <w:basedOn w:val="Normal"/>
    <w:rsid w:val="00F75283"/>
    <w:pPr>
      <w:jc w:val="center"/>
    </w:pPr>
    <w:rPr>
      <w:rFonts w:ascii="Tahoma" w:eastAsia="Batang" w:hAnsi="Tahoma"/>
      <w:caps/>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laren\AppData\Roaming\Microsoft\Templates\MedOffReg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MedOffRegForm</Template>
  <TotalTime>4</TotalTime>
  <Pages>10</Pages>
  <Words>2923</Words>
  <Characters>17532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Microsoft</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Jacqueline S. Orender, D.O., LLC</dc:subject>
  <dc:creator>nmclaren</dc:creator>
  <cp:lastModifiedBy>Don Orender</cp:lastModifiedBy>
  <cp:revision>4</cp:revision>
  <cp:lastPrinted>2022-02-10T17:16:00Z</cp:lastPrinted>
  <dcterms:created xsi:type="dcterms:W3CDTF">2022-04-11T19:45:00Z</dcterms:created>
  <dcterms:modified xsi:type="dcterms:W3CDTF">2022-11-04T14:10:00Z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